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2AAE" w:rsidRDefault="00AA2AAE">
      <w:pPr>
        <w:pStyle w:val="FITAnormal"/>
      </w:pPr>
    </w:p>
    <w:p w:rsidR="00AA2AAE" w:rsidRDefault="00AA2AAE">
      <w:pPr>
        <w:pStyle w:val="FITAnormal"/>
        <w:tabs>
          <w:tab w:val="left" w:pos="5103"/>
        </w:tabs>
        <w:jc w:val="left"/>
      </w:pPr>
      <w:r>
        <w:tab/>
      </w:r>
    </w:p>
    <w:p w:rsidR="00AA2AAE" w:rsidRDefault="00AA2AAE">
      <w:pPr>
        <w:pStyle w:val="FITAnormal"/>
      </w:pPr>
    </w:p>
    <w:p w:rsidR="00AA2AAE" w:rsidRDefault="00AA2AAE">
      <w:pPr>
        <w:pStyle w:val="FITAnormal"/>
      </w:pPr>
    </w:p>
    <w:p w:rsidR="00AA2AAE" w:rsidRPr="00B00A09" w:rsidRDefault="00AA2AAE">
      <w:pPr>
        <w:pStyle w:val="FITAnormal"/>
        <w:rPr>
          <w:color w:val="auto"/>
          <w:sz w:val="21"/>
          <w:szCs w:val="21"/>
        </w:rPr>
      </w:pPr>
      <w:r w:rsidRPr="00B00A09">
        <w:rPr>
          <w:color w:val="auto"/>
          <w:sz w:val="21"/>
          <w:szCs w:val="21"/>
        </w:rPr>
        <w:t>TO ALL World Archery MEMBER ASSOCIATIONS</w:t>
      </w:r>
    </w:p>
    <w:p w:rsidR="00AA2AAE" w:rsidRPr="00B00A09" w:rsidRDefault="00AA2AAE">
      <w:pPr>
        <w:pStyle w:val="FITAnormal"/>
        <w:rPr>
          <w:color w:val="auto"/>
          <w:sz w:val="21"/>
          <w:szCs w:val="21"/>
        </w:rPr>
      </w:pPr>
    </w:p>
    <w:p w:rsidR="00AA2AAE" w:rsidRPr="00B00A09" w:rsidRDefault="00AA2AAE">
      <w:pPr>
        <w:pStyle w:val="FITAnormal"/>
        <w:rPr>
          <w:color w:val="auto"/>
          <w:sz w:val="21"/>
          <w:szCs w:val="21"/>
        </w:rPr>
      </w:pPr>
      <w:r w:rsidRPr="00B00A09">
        <w:rPr>
          <w:color w:val="auto"/>
          <w:sz w:val="21"/>
          <w:szCs w:val="21"/>
        </w:rPr>
        <w:t>Dear President,</w:t>
      </w:r>
    </w:p>
    <w:p w:rsidR="00AA2AAE" w:rsidRPr="00B00A09" w:rsidRDefault="00AA2AAE">
      <w:pPr>
        <w:pStyle w:val="FITAnormal"/>
        <w:rPr>
          <w:color w:val="auto"/>
          <w:sz w:val="21"/>
          <w:szCs w:val="21"/>
        </w:rPr>
      </w:pPr>
      <w:bookmarkStart w:id="0" w:name="_GoBack"/>
      <w:bookmarkEnd w:id="0"/>
    </w:p>
    <w:p w:rsidR="00AA2AAE" w:rsidRPr="00B00A09" w:rsidRDefault="00AA2AAE">
      <w:pPr>
        <w:pStyle w:val="FITAnormal"/>
        <w:rPr>
          <w:color w:val="auto"/>
          <w:sz w:val="21"/>
          <w:szCs w:val="21"/>
        </w:rPr>
      </w:pPr>
      <w:r w:rsidRPr="00B00A09">
        <w:rPr>
          <w:color w:val="auto"/>
          <w:sz w:val="21"/>
          <w:szCs w:val="21"/>
        </w:rPr>
        <w:t xml:space="preserve">The </w:t>
      </w:r>
      <w:r w:rsidR="005A0857">
        <w:rPr>
          <w:color w:val="auto"/>
          <w:sz w:val="21"/>
          <w:szCs w:val="21"/>
        </w:rPr>
        <w:t>third</w:t>
      </w:r>
      <w:r w:rsidRPr="00B00A09">
        <w:rPr>
          <w:color w:val="auto"/>
          <w:sz w:val="21"/>
          <w:szCs w:val="21"/>
        </w:rPr>
        <w:t xml:space="preserve"> stage of the ARCHERY WORLD CUP will be held in Wroclaw – Poland </w:t>
      </w:r>
      <w:r w:rsidR="00A206EF">
        <w:rPr>
          <w:color w:val="auto"/>
          <w:sz w:val="21"/>
          <w:szCs w:val="21"/>
        </w:rPr>
        <w:t>from</w:t>
      </w:r>
      <w:r w:rsidRPr="00B00A09">
        <w:rPr>
          <w:color w:val="auto"/>
          <w:sz w:val="21"/>
          <w:szCs w:val="21"/>
        </w:rPr>
        <w:t xml:space="preserve"> </w:t>
      </w:r>
      <w:r w:rsidR="00A206EF">
        <w:rPr>
          <w:color w:val="auto"/>
          <w:sz w:val="21"/>
          <w:szCs w:val="21"/>
        </w:rPr>
        <w:t xml:space="preserve">the </w:t>
      </w:r>
      <w:r w:rsidR="005A0857">
        <w:rPr>
          <w:color w:val="auto"/>
          <w:sz w:val="21"/>
          <w:szCs w:val="21"/>
        </w:rPr>
        <w:t>11</w:t>
      </w:r>
      <w:r w:rsidR="00C31461" w:rsidRPr="00B00A09">
        <w:rPr>
          <w:color w:val="auto"/>
          <w:sz w:val="21"/>
          <w:szCs w:val="21"/>
        </w:rPr>
        <w:t xml:space="preserve"> to 1</w:t>
      </w:r>
      <w:r w:rsidR="005A0857">
        <w:rPr>
          <w:color w:val="auto"/>
          <w:sz w:val="21"/>
          <w:szCs w:val="21"/>
        </w:rPr>
        <w:t>6</w:t>
      </w:r>
      <w:r w:rsidRPr="00B00A09">
        <w:rPr>
          <w:color w:val="auto"/>
          <w:sz w:val="21"/>
          <w:szCs w:val="21"/>
        </w:rPr>
        <w:t xml:space="preserve"> August 201</w:t>
      </w:r>
      <w:r w:rsidR="005A0857">
        <w:rPr>
          <w:color w:val="auto"/>
          <w:sz w:val="21"/>
          <w:szCs w:val="21"/>
        </w:rPr>
        <w:t>5</w:t>
      </w:r>
      <w:r w:rsidRPr="00B00A09">
        <w:rPr>
          <w:color w:val="auto"/>
          <w:sz w:val="21"/>
          <w:szCs w:val="21"/>
        </w:rPr>
        <w:t>. On behalf of the Organising Committee, I have great pleasure to invite you to participate in our competition. This event will be organised following the World Archery World Cup rules for 201</w:t>
      </w:r>
      <w:r w:rsidR="005A0857">
        <w:rPr>
          <w:color w:val="auto"/>
          <w:sz w:val="21"/>
          <w:szCs w:val="21"/>
        </w:rPr>
        <w:t>5</w:t>
      </w:r>
      <w:r w:rsidRPr="00B00A09">
        <w:rPr>
          <w:color w:val="auto"/>
          <w:sz w:val="21"/>
          <w:szCs w:val="21"/>
        </w:rPr>
        <w:t>, in both divisions, recurve and compound.</w:t>
      </w:r>
    </w:p>
    <w:p w:rsidR="00AA2AAE" w:rsidRPr="00B00A09" w:rsidRDefault="00AA2AAE">
      <w:pPr>
        <w:pStyle w:val="FITAnormal"/>
        <w:rPr>
          <w:color w:val="auto"/>
          <w:sz w:val="21"/>
          <w:szCs w:val="21"/>
        </w:rPr>
      </w:pPr>
    </w:p>
    <w:p w:rsidR="00AA2AAE" w:rsidRPr="00B00A09" w:rsidRDefault="00AA2AAE">
      <w:pPr>
        <w:pStyle w:val="FITAnormal"/>
        <w:rPr>
          <w:color w:val="auto"/>
          <w:sz w:val="21"/>
          <w:szCs w:val="21"/>
        </w:rPr>
      </w:pPr>
      <w:r w:rsidRPr="00B00A09">
        <w:rPr>
          <w:color w:val="auto"/>
          <w:sz w:val="21"/>
          <w:szCs w:val="21"/>
        </w:rPr>
        <w:t>Please find enclosed the necessary documents of registration, organisation and participation for this event. Please return the completed forms to the OC before the deadlines:</w:t>
      </w:r>
    </w:p>
    <w:p w:rsidR="00AA2AAE" w:rsidRPr="00B00A09" w:rsidRDefault="00AA2AAE">
      <w:pPr>
        <w:pStyle w:val="FITAnormal"/>
        <w:rPr>
          <w:color w:val="auto"/>
          <w:sz w:val="21"/>
          <w:szCs w:val="21"/>
        </w:rPr>
      </w:pPr>
    </w:p>
    <w:p w:rsidR="00AA2AAE" w:rsidRPr="00B00A09" w:rsidRDefault="00AA2AAE">
      <w:pPr>
        <w:pStyle w:val="FITAnormal"/>
        <w:tabs>
          <w:tab w:val="left" w:pos="5103"/>
        </w:tabs>
        <w:rPr>
          <w:color w:val="auto"/>
          <w:sz w:val="21"/>
          <w:szCs w:val="21"/>
        </w:rPr>
      </w:pPr>
      <w:r w:rsidRPr="00B00A09">
        <w:rPr>
          <w:color w:val="auto"/>
          <w:sz w:val="21"/>
          <w:szCs w:val="21"/>
        </w:rPr>
        <w:t>Summary of deadlines:</w:t>
      </w:r>
    </w:p>
    <w:p w:rsidR="00AA2AAE" w:rsidRPr="00B00A09" w:rsidRDefault="00AA2AAE">
      <w:pPr>
        <w:pStyle w:val="FITAnormal"/>
        <w:tabs>
          <w:tab w:val="left" w:pos="5103"/>
        </w:tabs>
        <w:rPr>
          <w:color w:val="auto"/>
          <w:sz w:val="21"/>
          <w:szCs w:val="21"/>
        </w:rPr>
      </w:pPr>
    </w:p>
    <w:p w:rsidR="00AA2AAE" w:rsidRPr="008942FF" w:rsidRDefault="00AA2AAE">
      <w:pPr>
        <w:pStyle w:val="FITAnormal"/>
        <w:numPr>
          <w:ilvl w:val="0"/>
          <w:numId w:val="4"/>
        </w:numPr>
        <w:tabs>
          <w:tab w:val="left" w:pos="709"/>
          <w:tab w:val="left" w:pos="5103"/>
        </w:tabs>
        <w:rPr>
          <w:color w:val="auto"/>
          <w:sz w:val="21"/>
          <w:szCs w:val="21"/>
        </w:rPr>
      </w:pPr>
      <w:r w:rsidRPr="008942FF">
        <w:rPr>
          <w:color w:val="auto"/>
          <w:sz w:val="21"/>
          <w:szCs w:val="21"/>
        </w:rPr>
        <w:t xml:space="preserve">Preliminary Entries </w:t>
      </w:r>
      <w:r w:rsidRPr="008942FF">
        <w:rPr>
          <w:color w:val="auto"/>
          <w:sz w:val="21"/>
          <w:szCs w:val="21"/>
        </w:rPr>
        <w:tab/>
      </w:r>
      <w:r w:rsidR="005A0857" w:rsidRPr="008942FF">
        <w:rPr>
          <w:b/>
          <w:color w:val="auto"/>
          <w:sz w:val="21"/>
          <w:szCs w:val="21"/>
        </w:rPr>
        <w:t>14</w:t>
      </w:r>
      <w:r w:rsidRPr="008942FF">
        <w:rPr>
          <w:b/>
          <w:color w:val="auto"/>
          <w:sz w:val="21"/>
          <w:szCs w:val="21"/>
        </w:rPr>
        <w:t xml:space="preserve"> </w:t>
      </w:r>
      <w:r w:rsidR="005A0857" w:rsidRPr="008942FF">
        <w:rPr>
          <w:b/>
          <w:color w:val="auto"/>
          <w:sz w:val="21"/>
          <w:szCs w:val="21"/>
        </w:rPr>
        <w:t>May</w:t>
      </w:r>
      <w:r w:rsidRPr="008942FF">
        <w:rPr>
          <w:b/>
          <w:color w:val="auto"/>
          <w:sz w:val="21"/>
          <w:szCs w:val="21"/>
        </w:rPr>
        <w:t xml:space="preserve"> 201</w:t>
      </w:r>
      <w:r w:rsidR="005A0857" w:rsidRPr="008942FF">
        <w:rPr>
          <w:b/>
          <w:color w:val="auto"/>
          <w:sz w:val="21"/>
          <w:szCs w:val="21"/>
        </w:rPr>
        <w:t>5</w:t>
      </w:r>
    </w:p>
    <w:p w:rsidR="00AA2AAE" w:rsidRPr="008942FF" w:rsidRDefault="00AA2AAE">
      <w:pPr>
        <w:pStyle w:val="FITAnormal"/>
        <w:numPr>
          <w:ilvl w:val="0"/>
          <w:numId w:val="4"/>
        </w:numPr>
        <w:tabs>
          <w:tab w:val="left" w:pos="709"/>
          <w:tab w:val="left" w:pos="5103"/>
        </w:tabs>
        <w:rPr>
          <w:color w:val="auto"/>
          <w:sz w:val="21"/>
          <w:szCs w:val="21"/>
        </w:rPr>
      </w:pPr>
      <w:r w:rsidRPr="008942FF">
        <w:rPr>
          <w:color w:val="auto"/>
          <w:sz w:val="21"/>
          <w:szCs w:val="21"/>
        </w:rPr>
        <w:t xml:space="preserve">Final Entries </w:t>
      </w:r>
      <w:r w:rsidRPr="008942FF">
        <w:rPr>
          <w:color w:val="auto"/>
          <w:sz w:val="21"/>
          <w:szCs w:val="21"/>
        </w:rPr>
        <w:tab/>
      </w:r>
      <w:r w:rsidR="005A0857" w:rsidRPr="008942FF">
        <w:rPr>
          <w:b/>
          <w:color w:val="auto"/>
          <w:sz w:val="21"/>
          <w:szCs w:val="21"/>
        </w:rPr>
        <w:t>21</w:t>
      </w:r>
      <w:r w:rsidR="00C31461" w:rsidRPr="008942FF">
        <w:rPr>
          <w:b/>
          <w:color w:val="auto"/>
          <w:sz w:val="21"/>
          <w:szCs w:val="21"/>
        </w:rPr>
        <w:t xml:space="preserve"> July 201</w:t>
      </w:r>
      <w:r w:rsidR="005A0857" w:rsidRPr="008942FF">
        <w:rPr>
          <w:b/>
          <w:color w:val="auto"/>
          <w:sz w:val="21"/>
          <w:szCs w:val="21"/>
        </w:rPr>
        <w:t>5</w:t>
      </w:r>
    </w:p>
    <w:p w:rsidR="00AA2AAE" w:rsidRPr="008942FF" w:rsidRDefault="00AA2AAE">
      <w:pPr>
        <w:pStyle w:val="FITAnormal"/>
        <w:numPr>
          <w:ilvl w:val="0"/>
          <w:numId w:val="4"/>
        </w:numPr>
        <w:tabs>
          <w:tab w:val="left" w:pos="709"/>
          <w:tab w:val="left" w:pos="5103"/>
        </w:tabs>
        <w:rPr>
          <w:color w:val="auto"/>
          <w:sz w:val="21"/>
          <w:szCs w:val="21"/>
        </w:rPr>
      </w:pPr>
      <w:r w:rsidRPr="008942FF">
        <w:rPr>
          <w:color w:val="auto"/>
          <w:sz w:val="21"/>
          <w:szCs w:val="21"/>
        </w:rPr>
        <w:t xml:space="preserve">Hotel Reservation Form </w:t>
      </w:r>
      <w:r w:rsidRPr="008942FF">
        <w:rPr>
          <w:color w:val="auto"/>
          <w:sz w:val="21"/>
          <w:szCs w:val="21"/>
        </w:rPr>
        <w:tab/>
      </w:r>
      <w:r w:rsidR="0041312B" w:rsidRPr="008942FF">
        <w:rPr>
          <w:b/>
          <w:color w:val="auto"/>
          <w:sz w:val="21"/>
          <w:szCs w:val="21"/>
        </w:rPr>
        <w:t>14</w:t>
      </w:r>
      <w:r w:rsidR="00003267" w:rsidRPr="008942FF">
        <w:rPr>
          <w:b/>
          <w:color w:val="auto"/>
          <w:sz w:val="21"/>
          <w:szCs w:val="21"/>
        </w:rPr>
        <w:t xml:space="preserve"> </w:t>
      </w:r>
      <w:r w:rsidR="0041312B" w:rsidRPr="008942FF">
        <w:rPr>
          <w:b/>
          <w:color w:val="auto"/>
          <w:sz w:val="21"/>
          <w:szCs w:val="21"/>
        </w:rPr>
        <w:t>May</w:t>
      </w:r>
      <w:r w:rsidR="00003267" w:rsidRPr="008942FF">
        <w:rPr>
          <w:b/>
          <w:color w:val="auto"/>
          <w:sz w:val="21"/>
          <w:szCs w:val="21"/>
        </w:rPr>
        <w:t xml:space="preserve"> </w:t>
      </w:r>
      <w:r w:rsidRPr="008942FF">
        <w:rPr>
          <w:b/>
          <w:color w:val="auto"/>
          <w:sz w:val="21"/>
          <w:szCs w:val="21"/>
        </w:rPr>
        <w:t>201</w:t>
      </w:r>
      <w:r w:rsidR="005A0857" w:rsidRPr="008942FF">
        <w:rPr>
          <w:b/>
          <w:color w:val="auto"/>
          <w:sz w:val="21"/>
          <w:szCs w:val="21"/>
        </w:rPr>
        <w:t>5</w:t>
      </w:r>
    </w:p>
    <w:p w:rsidR="00AA2AAE" w:rsidRPr="008942FF" w:rsidRDefault="00AA2AAE">
      <w:pPr>
        <w:pStyle w:val="FITAnormal"/>
        <w:numPr>
          <w:ilvl w:val="0"/>
          <w:numId w:val="4"/>
        </w:numPr>
        <w:tabs>
          <w:tab w:val="left" w:pos="709"/>
          <w:tab w:val="left" w:pos="5103"/>
        </w:tabs>
        <w:rPr>
          <w:color w:val="auto"/>
          <w:sz w:val="21"/>
          <w:szCs w:val="21"/>
        </w:rPr>
      </w:pPr>
      <w:r w:rsidRPr="008942FF">
        <w:rPr>
          <w:color w:val="auto"/>
          <w:sz w:val="21"/>
          <w:szCs w:val="21"/>
        </w:rPr>
        <w:t xml:space="preserve">Transportation Form </w:t>
      </w:r>
      <w:r w:rsidRPr="008942FF">
        <w:rPr>
          <w:color w:val="auto"/>
          <w:sz w:val="21"/>
          <w:szCs w:val="21"/>
        </w:rPr>
        <w:tab/>
      </w:r>
      <w:r w:rsidR="00BA6DC9" w:rsidRPr="008942FF">
        <w:rPr>
          <w:b/>
          <w:color w:val="auto"/>
          <w:sz w:val="21"/>
          <w:szCs w:val="21"/>
        </w:rPr>
        <w:t>01</w:t>
      </w:r>
      <w:r w:rsidR="00003267" w:rsidRPr="008942FF">
        <w:rPr>
          <w:b/>
          <w:color w:val="auto"/>
          <w:sz w:val="21"/>
          <w:szCs w:val="21"/>
        </w:rPr>
        <w:t xml:space="preserve"> </w:t>
      </w:r>
      <w:r w:rsidR="00BA6DC9" w:rsidRPr="008942FF">
        <w:rPr>
          <w:b/>
          <w:color w:val="auto"/>
          <w:sz w:val="21"/>
          <w:szCs w:val="21"/>
        </w:rPr>
        <w:t xml:space="preserve">July </w:t>
      </w:r>
      <w:r w:rsidRPr="008942FF">
        <w:rPr>
          <w:b/>
          <w:color w:val="auto"/>
          <w:sz w:val="21"/>
          <w:szCs w:val="21"/>
        </w:rPr>
        <w:t>201</w:t>
      </w:r>
      <w:r w:rsidR="005A0857" w:rsidRPr="008942FF">
        <w:rPr>
          <w:b/>
          <w:color w:val="auto"/>
          <w:sz w:val="21"/>
          <w:szCs w:val="21"/>
        </w:rPr>
        <w:t>5</w:t>
      </w:r>
    </w:p>
    <w:p w:rsidR="00AA2AAE" w:rsidRPr="008942FF" w:rsidRDefault="00AA2AAE">
      <w:pPr>
        <w:pStyle w:val="FITAnormal"/>
        <w:numPr>
          <w:ilvl w:val="0"/>
          <w:numId w:val="4"/>
        </w:numPr>
        <w:tabs>
          <w:tab w:val="left" w:pos="709"/>
          <w:tab w:val="left" w:pos="5103"/>
        </w:tabs>
        <w:rPr>
          <w:color w:val="auto"/>
          <w:sz w:val="21"/>
          <w:szCs w:val="21"/>
        </w:rPr>
      </w:pPr>
      <w:r w:rsidRPr="008942FF">
        <w:rPr>
          <w:color w:val="auto"/>
          <w:sz w:val="21"/>
          <w:szCs w:val="21"/>
        </w:rPr>
        <w:t xml:space="preserve">Visa Support Form </w:t>
      </w:r>
      <w:r w:rsidRPr="008942FF">
        <w:rPr>
          <w:color w:val="auto"/>
          <w:sz w:val="21"/>
          <w:szCs w:val="21"/>
        </w:rPr>
        <w:tab/>
      </w:r>
      <w:r w:rsidR="00BA6DC9" w:rsidRPr="008942FF">
        <w:rPr>
          <w:b/>
          <w:color w:val="auto"/>
          <w:sz w:val="21"/>
          <w:szCs w:val="21"/>
        </w:rPr>
        <w:t>01 July</w:t>
      </w:r>
      <w:r w:rsidRPr="008942FF">
        <w:rPr>
          <w:b/>
          <w:color w:val="auto"/>
          <w:sz w:val="21"/>
          <w:szCs w:val="21"/>
        </w:rPr>
        <w:t xml:space="preserve"> 201</w:t>
      </w:r>
      <w:r w:rsidR="005A0857" w:rsidRPr="008942FF">
        <w:rPr>
          <w:b/>
          <w:color w:val="auto"/>
          <w:sz w:val="21"/>
          <w:szCs w:val="21"/>
        </w:rPr>
        <w:t>5</w:t>
      </w:r>
    </w:p>
    <w:p w:rsidR="00AA2AAE" w:rsidRPr="008942FF" w:rsidRDefault="00AA2AAE">
      <w:pPr>
        <w:pStyle w:val="FITAnormal"/>
        <w:numPr>
          <w:ilvl w:val="0"/>
          <w:numId w:val="4"/>
        </w:numPr>
        <w:tabs>
          <w:tab w:val="left" w:pos="709"/>
          <w:tab w:val="left" w:pos="5103"/>
        </w:tabs>
        <w:rPr>
          <w:color w:val="auto"/>
          <w:sz w:val="21"/>
          <w:szCs w:val="21"/>
          <w:shd w:val="clear" w:color="auto" w:fill="FFFFFF"/>
        </w:rPr>
      </w:pPr>
      <w:r w:rsidRPr="008942FF">
        <w:rPr>
          <w:color w:val="auto"/>
          <w:sz w:val="21"/>
          <w:szCs w:val="21"/>
        </w:rPr>
        <w:t>Final Hotel Reservation Form</w:t>
      </w:r>
      <w:r w:rsidRPr="008942FF">
        <w:rPr>
          <w:color w:val="auto"/>
          <w:sz w:val="21"/>
          <w:szCs w:val="21"/>
        </w:rPr>
        <w:tab/>
      </w:r>
      <w:r w:rsidR="005A0857" w:rsidRPr="008942FF">
        <w:rPr>
          <w:b/>
          <w:color w:val="auto"/>
          <w:sz w:val="21"/>
          <w:szCs w:val="21"/>
        </w:rPr>
        <w:t>21</w:t>
      </w:r>
      <w:r w:rsidRPr="008942FF">
        <w:rPr>
          <w:b/>
          <w:color w:val="auto"/>
          <w:sz w:val="21"/>
          <w:szCs w:val="21"/>
        </w:rPr>
        <w:t xml:space="preserve"> July 201</w:t>
      </w:r>
      <w:r w:rsidR="005A0857" w:rsidRPr="008942FF">
        <w:rPr>
          <w:b/>
          <w:color w:val="auto"/>
          <w:sz w:val="21"/>
          <w:szCs w:val="21"/>
        </w:rPr>
        <w:t>5</w:t>
      </w:r>
    </w:p>
    <w:p w:rsidR="00AA2AAE" w:rsidRPr="00B00A09" w:rsidRDefault="00AA2AAE">
      <w:pPr>
        <w:pStyle w:val="FITAnormal"/>
        <w:tabs>
          <w:tab w:val="left" w:pos="709"/>
          <w:tab w:val="left" w:pos="5103"/>
        </w:tabs>
        <w:rPr>
          <w:color w:val="auto"/>
          <w:sz w:val="21"/>
          <w:szCs w:val="21"/>
          <w:shd w:val="clear" w:color="auto" w:fill="FFFFFF"/>
        </w:rPr>
      </w:pPr>
      <w:r w:rsidRPr="008942FF">
        <w:rPr>
          <w:color w:val="auto"/>
          <w:sz w:val="21"/>
          <w:szCs w:val="21"/>
          <w:shd w:val="clear" w:color="auto" w:fill="FFFFFF"/>
        </w:rPr>
        <w:tab/>
        <w:t>&amp; payment of outstanding balances</w:t>
      </w:r>
      <w:r w:rsidRPr="00B00A09">
        <w:rPr>
          <w:color w:val="auto"/>
          <w:sz w:val="21"/>
          <w:szCs w:val="21"/>
          <w:shd w:val="clear" w:color="auto" w:fill="FFFFFF"/>
        </w:rPr>
        <w:t xml:space="preserve"> </w:t>
      </w:r>
    </w:p>
    <w:p w:rsidR="00AA2AAE" w:rsidRPr="00B00A09" w:rsidRDefault="00AA2AAE">
      <w:pPr>
        <w:pStyle w:val="FITAnormal"/>
        <w:rPr>
          <w:color w:val="auto"/>
          <w:sz w:val="21"/>
          <w:szCs w:val="21"/>
          <w:shd w:val="clear" w:color="auto" w:fill="FFFFFF"/>
        </w:rPr>
      </w:pPr>
    </w:p>
    <w:p w:rsidR="00AA2AAE" w:rsidRPr="00B00A09" w:rsidRDefault="00AA2AAE">
      <w:pPr>
        <w:pStyle w:val="FITAnormal"/>
        <w:rPr>
          <w:color w:val="auto"/>
          <w:sz w:val="21"/>
          <w:szCs w:val="21"/>
        </w:rPr>
      </w:pPr>
      <w:r w:rsidRPr="00B00A09">
        <w:rPr>
          <w:color w:val="auto"/>
          <w:sz w:val="21"/>
          <w:szCs w:val="21"/>
        </w:rPr>
        <w:t>Looking forward to welcoming you and your teams, in Wroclaw, Poland.</w:t>
      </w:r>
    </w:p>
    <w:p w:rsidR="00AA2AAE" w:rsidRPr="00B00A09" w:rsidRDefault="00AA2AAE">
      <w:pPr>
        <w:pStyle w:val="FITAnormal"/>
        <w:rPr>
          <w:color w:val="auto"/>
          <w:sz w:val="21"/>
          <w:szCs w:val="21"/>
        </w:rPr>
      </w:pPr>
    </w:p>
    <w:p w:rsidR="00AA2AAE" w:rsidRPr="00B00A09" w:rsidRDefault="00AA2AAE">
      <w:pPr>
        <w:pStyle w:val="FITAnormal"/>
        <w:rPr>
          <w:color w:val="auto"/>
          <w:sz w:val="21"/>
          <w:szCs w:val="21"/>
        </w:rPr>
      </w:pPr>
      <w:r w:rsidRPr="00B00A09">
        <w:rPr>
          <w:color w:val="auto"/>
          <w:sz w:val="21"/>
          <w:szCs w:val="21"/>
        </w:rPr>
        <w:t>Sincerely yours,</w:t>
      </w:r>
    </w:p>
    <w:p w:rsidR="00AA2AAE" w:rsidRPr="00B00A09" w:rsidRDefault="00AA2AAE">
      <w:pPr>
        <w:pStyle w:val="FITAnormal"/>
        <w:rPr>
          <w:color w:val="auto"/>
          <w:sz w:val="21"/>
          <w:szCs w:val="21"/>
        </w:rPr>
      </w:pPr>
    </w:p>
    <w:p w:rsidR="00AA2AAE" w:rsidRPr="00B00A09" w:rsidRDefault="00AA2AAE">
      <w:pPr>
        <w:pStyle w:val="FITAnormal"/>
        <w:rPr>
          <w:color w:val="auto"/>
          <w:sz w:val="21"/>
          <w:szCs w:val="21"/>
        </w:rPr>
      </w:pPr>
      <w:r w:rsidRPr="00B00A09">
        <w:rPr>
          <w:color w:val="auto"/>
          <w:sz w:val="21"/>
          <w:szCs w:val="21"/>
        </w:rPr>
        <w:t>Mr Jozef Ba</w:t>
      </w:r>
      <w:r w:rsidR="00506EC3" w:rsidRPr="00B00A09">
        <w:rPr>
          <w:color w:val="auto"/>
          <w:sz w:val="21"/>
          <w:szCs w:val="21"/>
        </w:rPr>
        <w:t>s</w:t>
      </w:r>
      <w:r w:rsidRPr="00B00A09">
        <w:rPr>
          <w:color w:val="auto"/>
          <w:sz w:val="21"/>
          <w:szCs w:val="21"/>
        </w:rPr>
        <w:t>ciuk</w:t>
      </w:r>
    </w:p>
    <w:p w:rsidR="00AA2AAE" w:rsidRPr="00B00A09" w:rsidRDefault="00AA2AAE">
      <w:pPr>
        <w:pStyle w:val="FITAnormal"/>
        <w:rPr>
          <w:color w:val="auto"/>
          <w:sz w:val="21"/>
          <w:szCs w:val="21"/>
        </w:rPr>
      </w:pPr>
      <w:r w:rsidRPr="00B00A09">
        <w:rPr>
          <w:color w:val="auto"/>
          <w:sz w:val="21"/>
          <w:szCs w:val="21"/>
        </w:rPr>
        <w:t>President of Local</w:t>
      </w:r>
    </w:p>
    <w:p w:rsidR="00AA2AAE" w:rsidRPr="00B00A09" w:rsidRDefault="00AA2AAE">
      <w:pPr>
        <w:pStyle w:val="FITAnormal"/>
        <w:rPr>
          <w:color w:val="auto"/>
          <w:sz w:val="21"/>
          <w:szCs w:val="21"/>
        </w:rPr>
      </w:pPr>
      <w:r w:rsidRPr="00B00A09">
        <w:rPr>
          <w:color w:val="auto"/>
          <w:sz w:val="21"/>
          <w:szCs w:val="21"/>
        </w:rPr>
        <w:t>Organising Committee</w:t>
      </w:r>
    </w:p>
    <w:p w:rsidR="00AA2AAE" w:rsidRPr="00B00A09" w:rsidRDefault="00AA2AAE">
      <w:pPr>
        <w:pStyle w:val="FITAnormal"/>
        <w:rPr>
          <w:color w:val="auto"/>
        </w:rPr>
      </w:pPr>
    </w:p>
    <w:p w:rsidR="00AA2AAE" w:rsidRPr="00B00A09" w:rsidRDefault="00AA2AAE">
      <w:pPr>
        <w:pStyle w:val="FITAnormal"/>
        <w:rPr>
          <w:color w:val="auto"/>
          <w:shd w:val="clear" w:color="auto" w:fill="FFFF00"/>
        </w:rPr>
      </w:pPr>
    </w:p>
    <w:p w:rsidR="00AA2AAE" w:rsidRDefault="00AA2AAE">
      <w:pPr>
        <w:pStyle w:val="FITAnormal"/>
      </w:pPr>
    </w:p>
    <w:p w:rsidR="00AA2AAE" w:rsidRDefault="00AA2AAE">
      <w:pPr>
        <w:pStyle w:val="FITAnormal"/>
        <w:pageBreakBefore/>
      </w:pPr>
      <w:r>
        <w:rPr>
          <w:rStyle w:val="FITA2"/>
        </w:rPr>
        <w:lastRenderedPageBreak/>
        <w:t>PRELIMINARY PROGRAM</w:t>
      </w:r>
      <w:r w:rsidR="00B40546">
        <w:rPr>
          <w:rStyle w:val="FITA2"/>
        </w:rPr>
        <w:t>ME</w:t>
      </w:r>
    </w:p>
    <w:p w:rsidR="00AA2AAE" w:rsidRDefault="00AA2AAE">
      <w:pPr>
        <w:pStyle w:val="FITAnormal"/>
      </w:pPr>
    </w:p>
    <w:tbl>
      <w:tblPr>
        <w:tblW w:w="0" w:type="auto"/>
        <w:tblInd w:w="55" w:type="dxa"/>
        <w:tblLayout w:type="fixed"/>
        <w:tblCellMar>
          <w:left w:w="70" w:type="dxa"/>
          <w:right w:w="70" w:type="dxa"/>
        </w:tblCellMar>
        <w:tblLook w:val="0000" w:firstRow="0" w:lastRow="0" w:firstColumn="0" w:lastColumn="0" w:noHBand="0" w:noVBand="0"/>
      </w:tblPr>
      <w:tblGrid>
        <w:gridCol w:w="2160"/>
        <w:gridCol w:w="6128"/>
      </w:tblGrid>
      <w:tr w:rsidR="00AA2AAE">
        <w:trPr>
          <w:trHeight w:val="255"/>
        </w:trPr>
        <w:tc>
          <w:tcPr>
            <w:tcW w:w="2160" w:type="dxa"/>
            <w:shd w:val="clear" w:color="auto" w:fill="auto"/>
            <w:vAlign w:val="bottom"/>
          </w:tcPr>
          <w:p w:rsidR="00AA2AAE" w:rsidRDefault="00AA2AAE">
            <w:pPr>
              <w:pStyle w:val="FITAnormal"/>
              <w:rPr>
                <w:color w:val="auto"/>
              </w:rPr>
            </w:pPr>
          </w:p>
        </w:tc>
        <w:tc>
          <w:tcPr>
            <w:tcW w:w="6128" w:type="dxa"/>
            <w:shd w:val="clear" w:color="auto" w:fill="auto"/>
          </w:tcPr>
          <w:p w:rsidR="00AA2AAE" w:rsidRPr="00C31461" w:rsidRDefault="00AA2AAE">
            <w:pPr>
              <w:pStyle w:val="FITAnormal"/>
              <w:jc w:val="left"/>
              <w:rPr>
                <w:color w:val="auto"/>
                <w:highlight w:val="yellow"/>
              </w:rPr>
            </w:pPr>
          </w:p>
        </w:tc>
      </w:tr>
      <w:tr w:rsidR="00B00A09" w:rsidRPr="00B00A09" w:rsidTr="00034C43">
        <w:trPr>
          <w:trHeight w:val="255"/>
        </w:trPr>
        <w:tc>
          <w:tcPr>
            <w:tcW w:w="2160" w:type="dxa"/>
            <w:shd w:val="clear" w:color="auto" w:fill="auto"/>
            <w:vAlign w:val="bottom"/>
          </w:tcPr>
          <w:p w:rsidR="00BD6D1F" w:rsidRPr="00B00A09" w:rsidRDefault="00BD6D1F" w:rsidP="00BD6D1F">
            <w:pPr>
              <w:pStyle w:val="FITAnormal"/>
              <w:rPr>
                <w:color w:val="auto"/>
                <w:sz w:val="21"/>
                <w:szCs w:val="21"/>
              </w:rPr>
            </w:pPr>
            <w:r w:rsidRPr="00B00A09">
              <w:rPr>
                <w:color w:val="auto"/>
                <w:sz w:val="21"/>
                <w:szCs w:val="21"/>
              </w:rPr>
              <w:t>0</w:t>
            </w:r>
            <w:r w:rsidR="005A0857">
              <w:rPr>
                <w:color w:val="auto"/>
                <w:sz w:val="21"/>
                <w:szCs w:val="21"/>
              </w:rPr>
              <w:t>9</w:t>
            </w:r>
            <w:r w:rsidRPr="00B00A09">
              <w:rPr>
                <w:color w:val="auto"/>
                <w:sz w:val="21"/>
                <w:szCs w:val="21"/>
              </w:rPr>
              <w:t xml:space="preserve"> August 201</w:t>
            </w:r>
            <w:r w:rsidR="005A0857">
              <w:rPr>
                <w:color w:val="auto"/>
                <w:sz w:val="21"/>
                <w:szCs w:val="21"/>
              </w:rPr>
              <w:t>5</w:t>
            </w:r>
          </w:p>
          <w:p w:rsidR="00BD6D1F" w:rsidRPr="00B00A09" w:rsidRDefault="00BD6D1F" w:rsidP="00BD6D1F">
            <w:pPr>
              <w:pStyle w:val="FITAnormal"/>
              <w:rPr>
                <w:color w:val="auto"/>
                <w:sz w:val="21"/>
                <w:szCs w:val="21"/>
              </w:rPr>
            </w:pPr>
            <w:r w:rsidRPr="00B00A09">
              <w:rPr>
                <w:color w:val="auto"/>
                <w:sz w:val="21"/>
                <w:szCs w:val="21"/>
              </w:rPr>
              <w:t>Sunday</w:t>
            </w:r>
          </w:p>
          <w:p w:rsidR="00BD6D1F" w:rsidRPr="00B00A09" w:rsidRDefault="00BD6D1F" w:rsidP="00BD6D1F">
            <w:pPr>
              <w:pStyle w:val="FITAnormal"/>
              <w:rPr>
                <w:color w:val="auto"/>
                <w:sz w:val="21"/>
                <w:szCs w:val="21"/>
              </w:rPr>
            </w:pPr>
          </w:p>
        </w:tc>
        <w:tc>
          <w:tcPr>
            <w:tcW w:w="6128" w:type="dxa"/>
            <w:shd w:val="clear" w:color="auto" w:fill="auto"/>
            <w:vAlign w:val="bottom"/>
          </w:tcPr>
          <w:p w:rsidR="00BD6D1F" w:rsidRPr="00B00A09" w:rsidRDefault="00BD6D1F" w:rsidP="00BD6D1F">
            <w:pPr>
              <w:pStyle w:val="FITAnormal"/>
              <w:rPr>
                <w:color w:val="auto"/>
                <w:sz w:val="21"/>
                <w:szCs w:val="21"/>
              </w:rPr>
            </w:pPr>
            <w:r w:rsidRPr="00B00A09">
              <w:rPr>
                <w:color w:val="auto"/>
                <w:sz w:val="21"/>
                <w:szCs w:val="21"/>
              </w:rPr>
              <w:t>Arrival of participants</w:t>
            </w:r>
          </w:p>
          <w:p w:rsidR="00BD6D1F" w:rsidRPr="00B00A09" w:rsidRDefault="00BD6D1F" w:rsidP="00BD6D1F">
            <w:pPr>
              <w:pStyle w:val="FITAnormal"/>
              <w:rPr>
                <w:color w:val="auto"/>
                <w:sz w:val="21"/>
                <w:szCs w:val="21"/>
              </w:rPr>
            </w:pPr>
            <w:r w:rsidRPr="00B00A09">
              <w:rPr>
                <w:color w:val="auto"/>
                <w:sz w:val="21"/>
                <w:szCs w:val="21"/>
              </w:rPr>
              <w:t>Practice field and local transport available</w:t>
            </w:r>
          </w:p>
          <w:p w:rsidR="00BD6D1F" w:rsidRPr="00B00A09" w:rsidRDefault="00BD6D1F" w:rsidP="00BD6D1F">
            <w:pPr>
              <w:pStyle w:val="FITAnormal"/>
              <w:rPr>
                <w:color w:val="auto"/>
                <w:sz w:val="21"/>
                <w:szCs w:val="21"/>
              </w:rPr>
            </w:pPr>
          </w:p>
        </w:tc>
      </w:tr>
      <w:tr w:rsidR="00B00A09" w:rsidRPr="00B00A09" w:rsidTr="00034C43">
        <w:trPr>
          <w:trHeight w:val="255"/>
        </w:trPr>
        <w:tc>
          <w:tcPr>
            <w:tcW w:w="2160" w:type="dxa"/>
            <w:shd w:val="clear" w:color="auto" w:fill="auto"/>
            <w:vAlign w:val="bottom"/>
          </w:tcPr>
          <w:p w:rsidR="00BD6D1F" w:rsidRPr="00B00A09" w:rsidRDefault="00BD6D1F" w:rsidP="00BD6D1F">
            <w:pPr>
              <w:pStyle w:val="FITAnormal"/>
              <w:rPr>
                <w:color w:val="auto"/>
                <w:sz w:val="21"/>
                <w:szCs w:val="21"/>
              </w:rPr>
            </w:pPr>
            <w:r w:rsidRPr="00B00A09">
              <w:rPr>
                <w:color w:val="auto"/>
                <w:sz w:val="21"/>
                <w:szCs w:val="21"/>
              </w:rPr>
              <w:t>DAY 1</w:t>
            </w:r>
          </w:p>
          <w:p w:rsidR="00BD6D1F" w:rsidRPr="00B00A09" w:rsidRDefault="005A0857" w:rsidP="00BD6D1F">
            <w:pPr>
              <w:pStyle w:val="FITAnormal"/>
              <w:rPr>
                <w:color w:val="auto"/>
                <w:sz w:val="21"/>
                <w:szCs w:val="21"/>
              </w:rPr>
            </w:pPr>
            <w:r>
              <w:rPr>
                <w:color w:val="auto"/>
                <w:sz w:val="21"/>
                <w:szCs w:val="21"/>
              </w:rPr>
              <w:t>10</w:t>
            </w:r>
            <w:r w:rsidR="00BD6D1F" w:rsidRPr="00B00A09">
              <w:rPr>
                <w:color w:val="auto"/>
                <w:sz w:val="21"/>
                <w:szCs w:val="21"/>
              </w:rPr>
              <w:t xml:space="preserve"> August 201</w:t>
            </w:r>
            <w:r>
              <w:rPr>
                <w:color w:val="auto"/>
                <w:sz w:val="21"/>
                <w:szCs w:val="21"/>
              </w:rPr>
              <w:t>5</w:t>
            </w:r>
          </w:p>
          <w:p w:rsidR="00BD6D1F" w:rsidRPr="00B00A09" w:rsidRDefault="00BD6D1F" w:rsidP="00BD6D1F">
            <w:pPr>
              <w:pStyle w:val="FITAnormal"/>
              <w:rPr>
                <w:color w:val="auto"/>
                <w:sz w:val="21"/>
                <w:szCs w:val="21"/>
              </w:rPr>
            </w:pPr>
            <w:r w:rsidRPr="00B00A09">
              <w:rPr>
                <w:color w:val="auto"/>
                <w:sz w:val="21"/>
                <w:szCs w:val="21"/>
              </w:rPr>
              <w:t>Monday</w:t>
            </w:r>
          </w:p>
          <w:p w:rsidR="00BD6D1F" w:rsidRPr="00B00A09" w:rsidRDefault="00BD6D1F" w:rsidP="00BD6D1F">
            <w:pPr>
              <w:pStyle w:val="FITAnormal"/>
              <w:rPr>
                <w:color w:val="auto"/>
                <w:sz w:val="21"/>
                <w:szCs w:val="21"/>
              </w:rPr>
            </w:pPr>
          </w:p>
        </w:tc>
        <w:tc>
          <w:tcPr>
            <w:tcW w:w="6128" w:type="dxa"/>
            <w:shd w:val="clear" w:color="auto" w:fill="auto"/>
            <w:vAlign w:val="bottom"/>
          </w:tcPr>
          <w:p w:rsidR="00BD6D1F" w:rsidRPr="00B00A09" w:rsidRDefault="00BD6D1F" w:rsidP="00BD6D1F">
            <w:pPr>
              <w:pStyle w:val="FITAnormal"/>
              <w:rPr>
                <w:color w:val="auto"/>
                <w:sz w:val="21"/>
                <w:szCs w:val="21"/>
              </w:rPr>
            </w:pPr>
            <w:r w:rsidRPr="00B00A09">
              <w:rPr>
                <w:color w:val="auto"/>
                <w:sz w:val="21"/>
                <w:szCs w:val="21"/>
              </w:rPr>
              <w:t>Arrival of participants</w:t>
            </w:r>
          </w:p>
          <w:p w:rsidR="00BD6D1F" w:rsidRPr="00B00A09" w:rsidRDefault="00BD6D1F" w:rsidP="00BD6D1F">
            <w:pPr>
              <w:pStyle w:val="FITAnormal"/>
              <w:rPr>
                <w:color w:val="auto"/>
                <w:sz w:val="21"/>
                <w:szCs w:val="21"/>
              </w:rPr>
            </w:pPr>
            <w:r w:rsidRPr="00B00A09">
              <w:rPr>
                <w:color w:val="auto"/>
                <w:sz w:val="21"/>
                <w:szCs w:val="21"/>
              </w:rPr>
              <w:t>Practice field and local transport available</w:t>
            </w:r>
          </w:p>
          <w:p w:rsidR="00BD6D1F" w:rsidRPr="00B00A09" w:rsidRDefault="00BD6D1F" w:rsidP="00BD6D1F">
            <w:pPr>
              <w:pStyle w:val="FITAnormal"/>
              <w:rPr>
                <w:color w:val="auto"/>
                <w:sz w:val="21"/>
                <w:szCs w:val="21"/>
              </w:rPr>
            </w:pPr>
          </w:p>
        </w:tc>
      </w:tr>
      <w:tr w:rsidR="00B00A09" w:rsidRPr="00B00A09" w:rsidTr="00034C43">
        <w:trPr>
          <w:trHeight w:val="809"/>
        </w:trPr>
        <w:tc>
          <w:tcPr>
            <w:tcW w:w="2160" w:type="dxa"/>
            <w:shd w:val="clear" w:color="auto" w:fill="auto"/>
            <w:vAlign w:val="bottom"/>
          </w:tcPr>
          <w:p w:rsidR="00BD6D1F" w:rsidRPr="00B00A09" w:rsidRDefault="00BD6D1F" w:rsidP="00BD6D1F">
            <w:pPr>
              <w:pStyle w:val="FITAnormal"/>
              <w:rPr>
                <w:color w:val="auto"/>
                <w:sz w:val="21"/>
                <w:szCs w:val="21"/>
              </w:rPr>
            </w:pPr>
            <w:r w:rsidRPr="00B00A09">
              <w:rPr>
                <w:color w:val="auto"/>
                <w:sz w:val="21"/>
                <w:szCs w:val="21"/>
              </w:rPr>
              <w:t xml:space="preserve">DAY 2 </w:t>
            </w:r>
          </w:p>
          <w:p w:rsidR="00BD6D1F" w:rsidRPr="00B00A09" w:rsidRDefault="005A0857" w:rsidP="00BD6D1F">
            <w:pPr>
              <w:pStyle w:val="FITAnormal"/>
              <w:rPr>
                <w:color w:val="auto"/>
                <w:sz w:val="21"/>
                <w:szCs w:val="21"/>
              </w:rPr>
            </w:pPr>
            <w:r>
              <w:rPr>
                <w:color w:val="auto"/>
                <w:sz w:val="21"/>
                <w:szCs w:val="21"/>
              </w:rPr>
              <w:t>11</w:t>
            </w:r>
            <w:r w:rsidR="00BD6D1F" w:rsidRPr="00B00A09">
              <w:rPr>
                <w:color w:val="auto"/>
                <w:sz w:val="21"/>
                <w:szCs w:val="21"/>
              </w:rPr>
              <w:t xml:space="preserve"> August 201</w:t>
            </w:r>
            <w:r>
              <w:rPr>
                <w:color w:val="auto"/>
                <w:sz w:val="21"/>
                <w:szCs w:val="21"/>
              </w:rPr>
              <w:t>5</w:t>
            </w:r>
          </w:p>
          <w:p w:rsidR="00BD6D1F" w:rsidRPr="00B00A09" w:rsidRDefault="00BD6D1F" w:rsidP="00BD6D1F">
            <w:pPr>
              <w:pStyle w:val="FITAnormal"/>
              <w:rPr>
                <w:color w:val="auto"/>
                <w:sz w:val="21"/>
                <w:szCs w:val="21"/>
              </w:rPr>
            </w:pPr>
            <w:r w:rsidRPr="00B00A09">
              <w:rPr>
                <w:color w:val="auto"/>
                <w:sz w:val="21"/>
                <w:szCs w:val="21"/>
              </w:rPr>
              <w:t>Tuesday</w:t>
            </w:r>
          </w:p>
          <w:p w:rsidR="00BD6D1F" w:rsidRPr="00B00A09" w:rsidRDefault="00BD6D1F" w:rsidP="00BD6D1F">
            <w:pPr>
              <w:pStyle w:val="FITAnormal"/>
              <w:rPr>
                <w:color w:val="auto"/>
                <w:sz w:val="21"/>
                <w:szCs w:val="21"/>
              </w:rPr>
            </w:pPr>
          </w:p>
        </w:tc>
        <w:tc>
          <w:tcPr>
            <w:tcW w:w="6128" w:type="dxa"/>
            <w:shd w:val="clear" w:color="auto" w:fill="auto"/>
            <w:vAlign w:val="bottom"/>
          </w:tcPr>
          <w:p w:rsidR="00BD6D1F" w:rsidRPr="00B00A09" w:rsidRDefault="00BD6D1F" w:rsidP="00BD6D1F">
            <w:pPr>
              <w:pStyle w:val="FITAnormal"/>
              <w:rPr>
                <w:b/>
                <w:color w:val="auto"/>
                <w:sz w:val="21"/>
                <w:szCs w:val="21"/>
              </w:rPr>
            </w:pPr>
            <w:r w:rsidRPr="00B00A09">
              <w:rPr>
                <w:b/>
                <w:color w:val="auto"/>
                <w:sz w:val="21"/>
                <w:szCs w:val="21"/>
              </w:rPr>
              <w:t xml:space="preserve">Official Practice </w:t>
            </w:r>
          </w:p>
          <w:p w:rsidR="008942FF" w:rsidRDefault="008942FF" w:rsidP="00BD6D1F">
            <w:pPr>
              <w:pStyle w:val="FITAnormal"/>
              <w:rPr>
                <w:color w:val="auto"/>
                <w:sz w:val="21"/>
                <w:szCs w:val="21"/>
              </w:rPr>
            </w:pPr>
            <w:r>
              <w:rPr>
                <w:color w:val="auto"/>
                <w:sz w:val="21"/>
                <w:szCs w:val="21"/>
              </w:rPr>
              <w:t>Equipment Inspection</w:t>
            </w:r>
          </w:p>
          <w:p w:rsidR="00BD6D1F" w:rsidRPr="00B00A09" w:rsidRDefault="00BD6D1F" w:rsidP="00BD6D1F">
            <w:pPr>
              <w:pStyle w:val="FITAnormal"/>
              <w:rPr>
                <w:color w:val="auto"/>
                <w:sz w:val="21"/>
                <w:szCs w:val="21"/>
              </w:rPr>
            </w:pPr>
            <w:r w:rsidRPr="00B00A09">
              <w:rPr>
                <w:color w:val="auto"/>
                <w:sz w:val="21"/>
                <w:szCs w:val="21"/>
              </w:rPr>
              <w:t>Team Managers Meeting</w:t>
            </w:r>
          </w:p>
          <w:p w:rsidR="00BD6D1F" w:rsidRPr="00B00A09" w:rsidRDefault="00BD6D1F" w:rsidP="00BD6D1F">
            <w:pPr>
              <w:widowControl/>
              <w:jc w:val="left"/>
              <w:rPr>
                <w:rFonts w:ascii="Verdana" w:eastAsia="Times New Roman" w:hAnsi="Verdana" w:cs="Arial"/>
                <w:szCs w:val="21"/>
                <w:lang w:val="fr-CH"/>
              </w:rPr>
            </w:pPr>
          </w:p>
        </w:tc>
      </w:tr>
      <w:tr w:rsidR="00B00A09" w:rsidRPr="00B00A09" w:rsidTr="00034C43">
        <w:trPr>
          <w:trHeight w:val="255"/>
        </w:trPr>
        <w:tc>
          <w:tcPr>
            <w:tcW w:w="2160" w:type="dxa"/>
            <w:shd w:val="clear" w:color="auto" w:fill="auto"/>
            <w:vAlign w:val="bottom"/>
          </w:tcPr>
          <w:p w:rsidR="00BD6D1F" w:rsidRPr="00B00A09" w:rsidRDefault="00BD6D1F" w:rsidP="00BD6D1F">
            <w:pPr>
              <w:pStyle w:val="FITAnormal"/>
              <w:rPr>
                <w:color w:val="auto"/>
                <w:sz w:val="21"/>
                <w:szCs w:val="21"/>
              </w:rPr>
            </w:pPr>
            <w:r w:rsidRPr="00B00A09">
              <w:rPr>
                <w:color w:val="auto"/>
                <w:sz w:val="21"/>
                <w:szCs w:val="21"/>
              </w:rPr>
              <w:t>DAY 3</w:t>
            </w:r>
          </w:p>
          <w:p w:rsidR="00BD6D1F" w:rsidRPr="00B00A09" w:rsidRDefault="005A0857" w:rsidP="00BD6D1F">
            <w:pPr>
              <w:pStyle w:val="FITAnormal"/>
              <w:rPr>
                <w:color w:val="auto"/>
                <w:sz w:val="21"/>
                <w:szCs w:val="21"/>
              </w:rPr>
            </w:pPr>
            <w:r>
              <w:rPr>
                <w:color w:val="auto"/>
                <w:sz w:val="21"/>
                <w:szCs w:val="21"/>
              </w:rPr>
              <w:t>12</w:t>
            </w:r>
            <w:r w:rsidR="00BD6D1F" w:rsidRPr="00B00A09">
              <w:rPr>
                <w:color w:val="auto"/>
                <w:sz w:val="21"/>
                <w:szCs w:val="21"/>
              </w:rPr>
              <w:t xml:space="preserve"> August 201</w:t>
            </w:r>
            <w:r>
              <w:rPr>
                <w:color w:val="auto"/>
                <w:sz w:val="21"/>
                <w:szCs w:val="21"/>
              </w:rPr>
              <w:t>5</w:t>
            </w:r>
          </w:p>
          <w:p w:rsidR="00BD6D1F" w:rsidRPr="00B00A09" w:rsidRDefault="00BD6D1F" w:rsidP="00BD6D1F">
            <w:pPr>
              <w:pStyle w:val="FITAnormal"/>
              <w:rPr>
                <w:color w:val="auto"/>
                <w:sz w:val="21"/>
                <w:szCs w:val="21"/>
              </w:rPr>
            </w:pPr>
            <w:r w:rsidRPr="00B00A09">
              <w:rPr>
                <w:color w:val="auto"/>
                <w:sz w:val="21"/>
                <w:szCs w:val="21"/>
              </w:rPr>
              <w:t>Wednesday</w:t>
            </w:r>
          </w:p>
          <w:p w:rsidR="00BD6D1F" w:rsidRPr="00B00A09" w:rsidRDefault="00BD6D1F" w:rsidP="00BD6D1F">
            <w:pPr>
              <w:pStyle w:val="FITAnormal"/>
              <w:rPr>
                <w:color w:val="auto"/>
                <w:sz w:val="21"/>
                <w:szCs w:val="21"/>
              </w:rPr>
            </w:pPr>
          </w:p>
        </w:tc>
        <w:tc>
          <w:tcPr>
            <w:tcW w:w="6128" w:type="dxa"/>
            <w:shd w:val="clear" w:color="auto" w:fill="auto"/>
            <w:vAlign w:val="bottom"/>
          </w:tcPr>
          <w:p w:rsidR="00BD6D1F" w:rsidRPr="00B00A09" w:rsidRDefault="00BD6D1F" w:rsidP="00BD6D1F">
            <w:pPr>
              <w:pStyle w:val="FITAnormal"/>
              <w:rPr>
                <w:b/>
                <w:color w:val="auto"/>
                <w:sz w:val="21"/>
                <w:szCs w:val="21"/>
              </w:rPr>
            </w:pPr>
            <w:r w:rsidRPr="00B00A09">
              <w:rPr>
                <w:b/>
                <w:color w:val="auto"/>
                <w:sz w:val="21"/>
                <w:szCs w:val="21"/>
              </w:rPr>
              <w:t>Qualification Round for Recurve and Compound</w:t>
            </w:r>
          </w:p>
          <w:p w:rsidR="00BD6D1F" w:rsidRPr="00B00A09" w:rsidRDefault="00BD6D1F" w:rsidP="00BD6D1F">
            <w:pPr>
              <w:pStyle w:val="FITAnormal"/>
              <w:rPr>
                <w:color w:val="auto"/>
                <w:sz w:val="21"/>
                <w:szCs w:val="21"/>
              </w:rPr>
            </w:pPr>
            <w:r w:rsidRPr="00B00A09">
              <w:rPr>
                <w:color w:val="auto"/>
                <w:sz w:val="21"/>
                <w:szCs w:val="21"/>
              </w:rPr>
              <w:t>(Recurve 70m Round and Compound 50m Round)</w:t>
            </w:r>
          </w:p>
          <w:p w:rsidR="00BD6D1F" w:rsidRPr="00B00A09" w:rsidRDefault="00BD6D1F" w:rsidP="00BD6D1F">
            <w:pPr>
              <w:pStyle w:val="FITAnormal"/>
              <w:rPr>
                <w:rFonts w:eastAsia="Times New Roman" w:cs="Arial"/>
                <w:b/>
                <w:color w:val="auto"/>
                <w:sz w:val="21"/>
                <w:szCs w:val="21"/>
              </w:rPr>
            </w:pPr>
            <w:r w:rsidRPr="00B00A09">
              <w:rPr>
                <w:rFonts w:eastAsia="Times New Roman" w:cs="Arial"/>
                <w:b/>
                <w:color w:val="auto"/>
                <w:sz w:val="21"/>
                <w:szCs w:val="21"/>
              </w:rPr>
              <w:t>Mixed Team Eliminations</w:t>
            </w:r>
          </w:p>
          <w:p w:rsidR="00BD6D1F" w:rsidRPr="00B00A09" w:rsidRDefault="00BD6D1F" w:rsidP="00BD6D1F">
            <w:pPr>
              <w:pStyle w:val="FITAnormal"/>
              <w:rPr>
                <w:rFonts w:eastAsia="Times New Roman" w:cs="Arial"/>
                <w:color w:val="auto"/>
                <w:sz w:val="21"/>
                <w:szCs w:val="21"/>
              </w:rPr>
            </w:pPr>
            <w:r w:rsidRPr="00B00A09">
              <w:rPr>
                <w:rFonts w:eastAsia="Times New Roman" w:cs="Arial"/>
                <w:color w:val="auto"/>
                <w:sz w:val="21"/>
                <w:szCs w:val="21"/>
              </w:rPr>
              <w:t>(Recurve and Compound)</w:t>
            </w:r>
          </w:p>
        </w:tc>
      </w:tr>
      <w:tr w:rsidR="00B00A09" w:rsidRPr="00B00A09" w:rsidTr="00034C43">
        <w:trPr>
          <w:trHeight w:val="255"/>
        </w:trPr>
        <w:tc>
          <w:tcPr>
            <w:tcW w:w="2160" w:type="dxa"/>
            <w:shd w:val="clear" w:color="auto" w:fill="auto"/>
            <w:vAlign w:val="bottom"/>
          </w:tcPr>
          <w:p w:rsidR="00BD6D1F" w:rsidRPr="00B00A09" w:rsidRDefault="00BD6D1F" w:rsidP="00BD6D1F">
            <w:pPr>
              <w:pStyle w:val="FITAnormal"/>
              <w:rPr>
                <w:color w:val="auto"/>
                <w:sz w:val="21"/>
                <w:szCs w:val="21"/>
              </w:rPr>
            </w:pPr>
            <w:r w:rsidRPr="00B00A09">
              <w:rPr>
                <w:color w:val="auto"/>
                <w:sz w:val="21"/>
                <w:szCs w:val="21"/>
              </w:rPr>
              <w:t>DAY 4</w:t>
            </w:r>
          </w:p>
          <w:p w:rsidR="00BD6D1F" w:rsidRPr="00B00A09" w:rsidRDefault="005A0857" w:rsidP="00BD6D1F">
            <w:pPr>
              <w:pStyle w:val="FITAnormal"/>
              <w:rPr>
                <w:color w:val="auto"/>
                <w:sz w:val="21"/>
                <w:szCs w:val="21"/>
              </w:rPr>
            </w:pPr>
            <w:r>
              <w:rPr>
                <w:color w:val="auto"/>
                <w:sz w:val="21"/>
                <w:szCs w:val="21"/>
              </w:rPr>
              <w:t>13</w:t>
            </w:r>
            <w:r w:rsidR="00BD6D1F" w:rsidRPr="00B00A09">
              <w:rPr>
                <w:color w:val="auto"/>
                <w:sz w:val="21"/>
                <w:szCs w:val="21"/>
              </w:rPr>
              <w:t xml:space="preserve"> August 201</w:t>
            </w:r>
            <w:r>
              <w:rPr>
                <w:color w:val="auto"/>
                <w:sz w:val="21"/>
                <w:szCs w:val="21"/>
              </w:rPr>
              <w:t>5</w:t>
            </w:r>
          </w:p>
          <w:p w:rsidR="00BD6D1F" w:rsidRPr="00B00A09" w:rsidRDefault="00BD6D1F" w:rsidP="00BD6D1F">
            <w:pPr>
              <w:pStyle w:val="FITAnormal"/>
              <w:rPr>
                <w:color w:val="auto"/>
                <w:sz w:val="21"/>
                <w:szCs w:val="21"/>
              </w:rPr>
            </w:pPr>
            <w:r w:rsidRPr="00B00A09">
              <w:rPr>
                <w:color w:val="auto"/>
                <w:sz w:val="21"/>
                <w:szCs w:val="21"/>
              </w:rPr>
              <w:t>Thursday</w:t>
            </w:r>
          </w:p>
          <w:p w:rsidR="00BD6D1F" w:rsidRPr="00B00A09" w:rsidRDefault="00BD6D1F" w:rsidP="00BD6D1F">
            <w:pPr>
              <w:pStyle w:val="FITAnormal"/>
              <w:rPr>
                <w:color w:val="auto"/>
                <w:sz w:val="21"/>
                <w:szCs w:val="21"/>
              </w:rPr>
            </w:pPr>
          </w:p>
        </w:tc>
        <w:tc>
          <w:tcPr>
            <w:tcW w:w="6128" w:type="dxa"/>
            <w:shd w:val="clear" w:color="auto" w:fill="auto"/>
            <w:vAlign w:val="bottom"/>
          </w:tcPr>
          <w:p w:rsidR="00BD6D1F" w:rsidRPr="00B00A09" w:rsidRDefault="00BD6D1F" w:rsidP="00BD6D1F">
            <w:pPr>
              <w:pStyle w:val="FITAnormal"/>
              <w:rPr>
                <w:b/>
                <w:color w:val="auto"/>
                <w:sz w:val="21"/>
                <w:szCs w:val="21"/>
              </w:rPr>
            </w:pPr>
            <w:r w:rsidRPr="00B00A09">
              <w:rPr>
                <w:b/>
                <w:color w:val="auto"/>
                <w:sz w:val="21"/>
                <w:szCs w:val="21"/>
              </w:rPr>
              <w:t>Individual Eliminations</w:t>
            </w:r>
          </w:p>
          <w:p w:rsidR="00BD6D1F" w:rsidRPr="00B00A09" w:rsidRDefault="00BD6D1F" w:rsidP="00BD6D1F">
            <w:pPr>
              <w:pStyle w:val="FITAnormal"/>
              <w:rPr>
                <w:b/>
                <w:color w:val="auto"/>
                <w:sz w:val="21"/>
                <w:szCs w:val="21"/>
              </w:rPr>
            </w:pPr>
          </w:p>
          <w:p w:rsidR="00BD6D1F" w:rsidRPr="00B00A09" w:rsidRDefault="00BD6D1F" w:rsidP="00BD6D1F">
            <w:pPr>
              <w:pStyle w:val="FITAnormal"/>
              <w:rPr>
                <w:rFonts w:eastAsia="Times New Roman" w:cs="Arial"/>
                <w:b/>
                <w:color w:val="auto"/>
                <w:sz w:val="21"/>
                <w:szCs w:val="21"/>
                <w:lang w:val="fr-CH"/>
              </w:rPr>
            </w:pPr>
          </w:p>
        </w:tc>
      </w:tr>
      <w:tr w:rsidR="00B00A09" w:rsidRPr="00B00A09" w:rsidTr="00034C43">
        <w:trPr>
          <w:trHeight w:val="255"/>
        </w:trPr>
        <w:tc>
          <w:tcPr>
            <w:tcW w:w="2160" w:type="dxa"/>
            <w:shd w:val="clear" w:color="auto" w:fill="auto"/>
            <w:vAlign w:val="bottom"/>
          </w:tcPr>
          <w:p w:rsidR="00BD6D1F" w:rsidRPr="00B00A09" w:rsidRDefault="00BD6D1F" w:rsidP="00BD6D1F">
            <w:pPr>
              <w:pStyle w:val="FITAnormal"/>
              <w:rPr>
                <w:color w:val="auto"/>
                <w:sz w:val="21"/>
                <w:szCs w:val="21"/>
              </w:rPr>
            </w:pPr>
            <w:r w:rsidRPr="00B00A09">
              <w:rPr>
                <w:color w:val="auto"/>
                <w:sz w:val="21"/>
                <w:szCs w:val="21"/>
              </w:rPr>
              <w:t>DAY 5</w:t>
            </w:r>
          </w:p>
          <w:p w:rsidR="00BD6D1F" w:rsidRPr="00B00A09" w:rsidRDefault="005A0857" w:rsidP="00BD6D1F">
            <w:pPr>
              <w:pStyle w:val="FITAnormal"/>
              <w:rPr>
                <w:color w:val="auto"/>
                <w:sz w:val="21"/>
                <w:szCs w:val="21"/>
              </w:rPr>
            </w:pPr>
            <w:r>
              <w:rPr>
                <w:color w:val="auto"/>
                <w:sz w:val="21"/>
                <w:szCs w:val="21"/>
              </w:rPr>
              <w:t>14</w:t>
            </w:r>
            <w:r w:rsidR="00BD6D1F" w:rsidRPr="00B00A09">
              <w:rPr>
                <w:color w:val="auto"/>
                <w:sz w:val="21"/>
                <w:szCs w:val="21"/>
              </w:rPr>
              <w:t xml:space="preserve"> August 201</w:t>
            </w:r>
            <w:r>
              <w:rPr>
                <w:color w:val="auto"/>
                <w:sz w:val="21"/>
                <w:szCs w:val="21"/>
              </w:rPr>
              <w:t>5</w:t>
            </w:r>
          </w:p>
          <w:p w:rsidR="00BD6D1F" w:rsidRPr="00B00A09" w:rsidRDefault="00BD6D1F" w:rsidP="00BD6D1F">
            <w:pPr>
              <w:pStyle w:val="FITAnormal"/>
              <w:rPr>
                <w:color w:val="auto"/>
                <w:sz w:val="21"/>
                <w:szCs w:val="21"/>
              </w:rPr>
            </w:pPr>
            <w:r w:rsidRPr="00B00A09">
              <w:rPr>
                <w:color w:val="auto"/>
                <w:sz w:val="21"/>
                <w:szCs w:val="21"/>
              </w:rPr>
              <w:t>Friday</w:t>
            </w:r>
          </w:p>
          <w:p w:rsidR="00BD6D1F" w:rsidRPr="00B00A09" w:rsidRDefault="00BD6D1F" w:rsidP="00BD6D1F">
            <w:pPr>
              <w:pStyle w:val="FITAnormal"/>
              <w:rPr>
                <w:color w:val="auto"/>
                <w:sz w:val="21"/>
                <w:szCs w:val="21"/>
              </w:rPr>
            </w:pPr>
          </w:p>
        </w:tc>
        <w:tc>
          <w:tcPr>
            <w:tcW w:w="6128" w:type="dxa"/>
            <w:shd w:val="clear" w:color="auto" w:fill="auto"/>
            <w:vAlign w:val="bottom"/>
          </w:tcPr>
          <w:p w:rsidR="00BD6D1F" w:rsidRPr="00B00A09" w:rsidRDefault="00BD6D1F" w:rsidP="00BD6D1F">
            <w:pPr>
              <w:pStyle w:val="FITAnormal"/>
              <w:rPr>
                <w:b/>
                <w:color w:val="auto"/>
                <w:sz w:val="21"/>
                <w:szCs w:val="21"/>
              </w:rPr>
            </w:pPr>
            <w:r w:rsidRPr="00B00A09">
              <w:rPr>
                <w:b/>
                <w:color w:val="auto"/>
                <w:sz w:val="21"/>
                <w:szCs w:val="21"/>
              </w:rPr>
              <w:t>Team Eliminations</w:t>
            </w:r>
          </w:p>
          <w:p w:rsidR="00BD6D1F" w:rsidRPr="00B00A09" w:rsidRDefault="00BD6D1F" w:rsidP="00BD6D1F">
            <w:pPr>
              <w:pStyle w:val="FITAnormal"/>
              <w:rPr>
                <w:color w:val="auto"/>
                <w:sz w:val="21"/>
                <w:szCs w:val="21"/>
              </w:rPr>
            </w:pPr>
          </w:p>
          <w:p w:rsidR="00BD6D1F" w:rsidRPr="00B00A09" w:rsidRDefault="00BD6D1F" w:rsidP="00BD6D1F">
            <w:pPr>
              <w:widowControl/>
              <w:jc w:val="left"/>
              <w:rPr>
                <w:rFonts w:ascii="Verdana" w:eastAsia="Times New Roman" w:hAnsi="Verdana" w:cs="Arial"/>
                <w:szCs w:val="21"/>
                <w:lang w:val="fr-CH"/>
              </w:rPr>
            </w:pPr>
          </w:p>
        </w:tc>
      </w:tr>
      <w:tr w:rsidR="00B00A09" w:rsidRPr="00B00A09" w:rsidTr="00034C43">
        <w:trPr>
          <w:trHeight w:val="255"/>
        </w:trPr>
        <w:tc>
          <w:tcPr>
            <w:tcW w:w="2160" w:type="dxa"/>
            <w:shd w:val="clear" w:color="auto" w:fill="auto"/>
            <w:vAlign w:val="bottom"/>
          </w:tcPr>
          <w:p w:rsidR="00BD6D1F" w:rsidRPr="00B00A09" w:rsidRDefault="00BD6D1F" w:rsidP="00BD6D1F">
            <w:pPr>
              <w:pStyle w:val="FITAnormal"/>
              <w:rPr>
                <w:color w:val="auto"/>
                <w:sz w:val="21"/>
                <w:szCs w:val="21"/>
              </w:rPr>
            </w:pPr>
            <w:r w:rsidRPr="00B00A09">
              <w:rPr>
                <w:color w:val="auto"/>
                <w:sz w:val="21"/>
                <w:szCs w:val="21"/>
              </w:rPr>
              <w:t>DAY 6</w:t>
            </w:r>
          </w:p>
          <w:p w:rsidR="00BD6D1F" w:rsidRPr="00B00A09" w:rsidRDefault="005A0857" w:rsidP="00BD6D1F">
            <w:pPr>
              <w:pStyle w:val="FITAnormal"/>
              <w:rPr>
                <w:color w:val="auto"/>
                <w:sz w:val="21"/>
                <w:szCs w:val="21"/>
              </w:rPr>
            </w:pPr>
            <w:r>
              <w:rPr>
                <w:color w:val="auto"/>
                <w:sz w:val="21"/>
                <w:szCs w:val="21"/>
              </w:rPr>
              <w:t>15</w:t>
            </w:r>
            <w:r w:rsidR="00BD6D1F" w:rsidRPr="00B00A09">
              <w:rPr>
                <w:color w:val="auto"/>
                <w:sz w:val="21"/>
                <w:szCs w:val="21"/>
              </w:rPr>
              <w:t xml:space="preserve"> August 201</w:t>
            </w:r>
            <w:r>
              <w:rPr>
                <w:color w:val="auto"/>
                <w:sz w:val="21"/>
                <w:szCs w:val="21"/>
              </w:rPr>
              <w:t>5</w:t>
            </w:r>
          </w:p>
          <w:p w:rsidR="00BD6D1F" w:rsidRPr="00B00A09" w:rsidRDefault="00BD6D1F" w:rsidP="00BD6D1F">
            <w:pPr>
              <w:pStyle w:val="FITAnormal"/>
              <w:rPr>
                <w:color w:val="auto"/>
                <w:sz w:val="21"/>
                <w:szCs w:val="21"/>
              </w:rPr>
            </w:pPr>
            <w:r w:rsidRPr="00B00A09">
              <w:rPr>
                <w:color w:val="auto"/>
                <w:sz w:val="21"/>
                <w:szCs w:val="21"/>
              </w:rPr>
              <w:t>Saturday</w:t>
            </w:r>
          </w:p>
          <w:p w:rsidR="00BD6D1F" w:rsidRPr="00B00A09" w:rsidRDefault="00BD6D1F" w:rsidP="00BD6D1F">
            <w:pPr>
              <w:pStyle w:val="FITAnormal"/>
              <w:rPr>
                <w:color w:val="auto"/>
                <w:sz w:val="21"/>
                <w:szCs w:val="21"/>
              </w:rPr>
            </w:pPr>
          </w:p>
        </w:tc>
        <w:tc>
          <w:tcPr>
            <w:tcW w:w="6128" w:type="dxa"/>
            <w:shd w:val="clear" w:color="auto" w:fill="auto"/>
            <w:vAlign w:val="bottom"/>
          </w:tcPr>
          <w:p w:rsidR="00BD6D1F" w:rsidRPr="00B00A09" w:rsidRDefault="00BD6D1F" w:rsidP="00BD6D1F">
            <w:pPr>
              <w:pStyle w:val="FITAnormal"/>
              <w:rPr>
                <w:b/>
                <w:color w:val="auto"/>
                <w:sz w:val="21"/>
                <w:szCs w:val="21"/>
              </w:rPr>
            </w:pPr>
            <w:r w:rsidRPr="00B00A09">
              <w:rPr>
                <w:b/>
                <w:color w:val="auto"/>
                <w:sz w:val="21"/>
                <w:szCs w:val="21"/>
              </w:rPr>
              <w:t xml:space="preserve">Finals – Compound </w:t>
            </w:r>
          </w:p>
          <w:p w:rsidR="00BD6D1F" w:rsidRPr="00B00A09" w:rsidRDefault="00BD6D1F" w:rsidP="00BD6D1F">
            <w:pPr>
              <w:pStyle w:val="FITAnormal"/>
              <w:rPr>
                <w:color w:val="auto"/>
                <w:sz w:val="21"/>
                <w:szCs w:val="21"/>
              </w:rPr>
            </w:pPr>
          </w:p>
          <w:p w:rsidR="00BD6D1F" w:rsidRPr="00B00A09" w:rsidRDefault="00BD6D1F" w:rsidP="00BD6D1F">
            <w:pPr>
              <w:pStyle w:val="FITAnormal"/>
              <w:rPr>
                <w:rFonts w:eastAsia="Times New Roman" w:cs="Arial"/>
                <w:color w:val="auto"/>
                <w:sz w:val="21"/>
                <w:szCs w:val="21"/>
                <w:lang w:val="fr-CH"/>
              </w:rPr>
            </w:pPr>
          </w:p>
        </w:tc>
      </w:tr>
      <w:tr w:rsidR="00B00A09" w:rsidRPr="00B00A09" w:rsidTr="00034C43">
        <w:trPr>
          <w:trHeight w:val="255"/>
        </w:trPr>
        <w:tc>
          <w:tcPr>
            <w:tcW w:w="2160" w:type="dxa"/>
            <w:shd w:val="clear" w:color="auto" w:fill="auto"/>
            <w:vAlign w:val="bottom"/>
          </w:tcPr>
          <w:p w:rsidR="00BD6D1F" w:rsidRPr="00B00A09" w:rsidRDefault="00BD6D1F" w:rsidP="00BD6D1F">
            <w:pPr>
              <w:pStyle w:val="FITAnormal"/>
              <w:rPr>
                <w:color w:val="auto"/>
                <w:sz w:val="21"/>
                <w:szCs w:val="21"/>
              </w:rPr>
            </w:pPr>
            <w:r w:rsidRPr="00B00A09">
              <w:rPr>
                <w:color w:val="auto"/>
                <w:sz w:val="21"/>
                <w:szCs w:val="21"/>
              </w:rPr>
              <w:t>DAY 7</w:t>
            </w:r>
          </w:p>
          <w:p w:rsidR="00BD6D1F" w:rsidRPr="00B00A09" w:rsidRDefault="005A0857" w:rsidP="00BD6D1F">
            <w:pPr>
              <w:pStyle w:val="FITAnormal"/>
              <w:rPr>
                <w:color w:val="auto"/>
                <w:sz w:val="21"/>
                <w:szCs w:val="21"/>
              </w:rPr>
            </w:pPr>
            <w:r>
              <w:rPr>
                <w:color w:val="auto"/>
                <w:sz w:val="21"/>
                <w:szCs w:val="21"/>
              </w:rPr>
              <w:t>16 August 2015</w:t>
            </w:r>
          </w:p>
          <w:p w:rsidR="00BD6D1F" w:rsidRPr="00B00A09" w:rsidRDefault="00BD6D1F" w:rsidP="00BD6D1F">
            <w:pPr>
              <w:pStyle w:val="FITAnormal"/>
              <w:rPr>
                <w:color w:val="auto"/>
                <w:sz w:val="21"/>
                <w:szCs w:val="21"/>
              </w:rPr>
            </w:pPr>
            <w:r w:rsidRPr="00B00A09">
              <w:rPr>
                <w:color w:val="auto"/>
                <w:sz w:val="21"/>
                <w:szCs w:val="21"/>
              </w:rPr>
              <w:t>Sunday</w:t>
            </w:r>
          </w:p>
          <w:p w:rsidR="00BD6D1F" w:rsidRPr="00B00A09" w:rsidRDefault="00BD6D1F" w:rsidP="00BD6D1F">
            <w:pPr>
              <w:pStyle w:val="FITAnormal"/>
              <w:rPr>
                <w:color w:val="auto"/>
                <w:sz w:val="21"/>
                <w:szCs w:val="21"/>
              </w:rPr>
            </w:pPr>
          </w:p>
        </w:tc>
        <w:tc>
          <w:tcPr>
            <w:tcW w:w="6128" w:type="dxa"/>
            <w:shd w:val="clear" w:color="auto" w:fill="auto"/>
            <w:vAlign w:val="bottom"/>
          </w:tcPr>
          <w:p w:rsidR="00BD6D1F" w:rsidRPr="00B00A09" w:rsidRDefault="00BD6D1F" w:rsidP="00BD6D1F">
            <w:pPr>
              <w:pStyle w:val="FITAnormal"/>
              <w:rPr>
                <w:b/>
                <w:color w:val="auto"/>
                <w:sz w:val="21"/>
                <w:szCs w:val="21"/>
              </w:rPr>
            </w:pPr>
            <w:r w:rsidRPr="00B00A09">
              <w:rPr>
                <w:b/>
                <w:color w:val="auto"/>
                <w:sz w:val="21"/>
                <w:szCs w:val="21"/>
              </w:rPr>
              <w:t xml:space="preserve">Finals – Recurve </w:t>
            </w:r>
          </w:p>
          <w:p w:rsidR="00BD6D1F" w:rsidRPr="00B00A09" w:rsidRDefault="00BD6D1F" w:rsidP="00BD6D1F">
            <w:pPr>
              <w:pStyle w:val="FITAnormal"/>
              <w:rPr>
                <w:b/>
                <w:color w:val="auto"/>
                <w:sz w:val="21"/>
                <w:szCs w:val="21"/>
              </w:rPr>
            </w:pPr>
          </w:p>
          <w:p w:rsidR="00BD6D1F" w:rsidRPr="00B00A09" w:rsidRDefault="00BD6D1F" w:rsidP="00BD6D1F">
            <w:pPr>
              <w:widowControl/>
              <w:jc w:val="left"/>
              <w:rPr>
                <w:rFonts w:ascii="Verdana" w:eastAsia="Times New Roman" w:hAnsi="Verdana" w:cs="Arial"/>
                <w:b/>
                <w:szCs w:val="21"/>
              </w:rPr>
            </w:pPr>
          </w:p>
        </w:tc>
      </w:tr>
      <w:tr w:rsidR="00B00A09" w:rsidRPr="00B00A09" w:rsidTr="00034C43">
        <w:trPr>
          <w:trHeight w:val="255"/>
        </w:trPr>
        <w:tc>
          <w:tcPr>
            <w:tcW w:w="2160" w:type="dxa"/>
            <w:shd w:val="clear" w:color="auto" w:fill="auto"/>
            <w:vAlign w:val="bottom"/>
          </w:tcPr>
          <w:p w:rsidR="00BD6D1F" w:rsidRPr="00B00A09" w:rsidRDefault="00BD6D1F" w:rsidP="00BD6D1F">
            <w:pPr>
              <w:pStyle w:val="FITAnormal"/>
              <w:rPr>
                <w:color w:val="auto"/>
                <w:sz w:val="21"/>
                <w:szCs w:val="21"/>
              </w:rPr>
            </w:pPr>
            <w:r w:rsidRPr="00B00A09">
              <w:rPr>
                <w:color w:val="auto"/>
                <w:sz w:val="21"/>
                <w:szCs w:val="21"/>
              </w:rPr>
              <w:t>1</w:t>
            </w:r>
            <w:r w:rsidR="005A0857">
              <w:rPr>
                <w:color w:val="auto"/>
                <w:sz w:val="21"/>
                <w:szCs w:val="21"/>
              </w:rPr>
              <w:t>7</w:t>
            </w:r>
            <w:r w:rsidRPr="00B00A09">
              <w:rPr>
                <w:color w:val="auto"/>
                <w:sz w:val="21"/>
                <w:szCs w:val="21"/>
              </w:rPr>
              <w:t xml:space="preserve"> August 201</w:t>
            </w:r>
            <w:r w:rsidR="005A0857">
              <w:rPr>
                <w:color w:val="auto"/>
                <w:sz w:val="21"/>
                <w:szCs w:val="21"/>
              </w:rPr>
              <w:t>5</w:t>
            </w:r>
          </w:p>
          <w:p w:rsidR="00BD6D1F" w:rsidRPr="00B00A09" w:rsidRDefault="00BD6D1F" w:rsidP="00BD6D1F">
            <w:pPr>
              <w:pStyle w:val="FITAnormal"/>
              <w:rPr>
                <w:color w:val="auto"/>
                <w:sz w:val="21"/>
                <w:szCs w:val="21"/>
              </w:rPr>
            </w:pPr>
            <w:r w:rsidRPr="00B00A09">
              <w:rPr>
                <w:color w:val="auto"/>
                <w:sz w:val="21"/>
                <w:szCs w:val="21"/>
              </w:rPr>
              <w:t>Monday</w:t>
            </w:r>
          </w:p>
          <w:p w:rsidR="00BD6D1F" w:rsidRPr="00B00A09" w:rsidRDefault="00BD6D1F" w:rsidP="00BD6D1F">
            <w:pPr>
              <w:pStyle w:val="FITAnormal"/>
              <w:rPr>
                <w:color w:val="auto"/>
                <w:sz w:val="21"/>
                <w:szCs w:val="21"/>
              </w:rPr>
            </w:pPr>
          </w:p>
        </w:tc>
        <w:tc>
          <w:tcPr>
            <w:tcW w:w="6128" w:type="dxa"/>
            <w:shd w:val="clear" w:color="auto" w:fill="auto"/>
            <w:vAlign w:val="bottom"/>
          </w:tcPr>
          <w:p w:rsidR="00BD6D1F" w:rsidRPr="00B00A09" w:rsidRDefault="00BD6D1F" w:rsidP="00BD6D1F">
            <w:pPr>
              <w:pStyle w:val="FITAnormal"/>
              <w:rPr>
                <w:color w:val="auto"/>
                <w:sz w:val="21"/>
                <w:szCs w:val="21"/>
              </w:rPr>
            </w:pPr>
            <w:r w:rsidRPr="00B00A09">
              <w:rPr>
                <w:color w:val="auto"/>
                <w:sz w:val="21"/>
                <w:szCs w:val="21"/>
              </w:rPr>
              <w:t>Departure of teams</w:t>
            </w:r>
          </w:p>
          <w:p w:rsidR="00BD6D1F" w:rsidRPr="00B00A09" w:rsidRDefault="00BD6D1F" w:rsidP="00BD6D1F">
            <w:pPr>
              <w:pStyle w:val="FITAnormal"/>
              <w:rPr>
                <w:color w:val="auto"/>
                <w:sz w:val="21"/>
                <w:szCs w:val="21"/>
              </w:rPr>
            </w:pPr>
          </w:p>
        </w:tc>
      </w:tr>
    </w:tbl>
    <w:p w:rsidR="00BD6D1F" w:rsidRPr="00B00A09" w:rsidRDefault="00BD6D1F">
      <w:pPr>
        <w:pStyle w:val="FITAnormal"/>
        <w:rPr>
          <w:b/>
          <w:bCs/>
          <w:color w:val="auto"/>
          <w:sz w:val="21"/>
          <w:szCs w:val="21"/>
        </w:rPr>
      </w:pPr>
    </w:p>
    <w:p w:rsidR="00BD6D1F" w:rsidRPr="00B00A09" w:rsidRDefault="00BD6D1F">
      <w:pPr>
        <w:pStyle w:val="FITAnormal"/>
        <w:rPr>
          <w:b/>
          <w:bCs/>
          <w:color w:val="auto"/>
          <w:sz w:val="21"/>
          <w:szCs w:val="21"/>
        </w:rPr>
      </w:pPr>
    </w:p>
    <w:p w:rsidR="00AA2AAE" w:rsidRPr="00B00A09" w:rsidRDefault="00AA2AAE">
      <w:pPr>
        <w:pStyle w:val="FITAnormal"/>
        <w:rPr>
          <w:color w:val="auto"/>
          <w:sz w:val="21"/>
          <w:szCs w:val="21"/>
        </w:rPr>
      </w:pPr>
      <w:r w:rsidRPr="00B00A09">
        <w:rPr>
          <w:b/>
          <w:bCs/>
          <w:color w:val="auto"/>
          <w:sz w:val="21"/>
          <w:szCs w:val="21"/>
        </w:rPr>
        <w:t>NOTE:</w:t>
      </w:r>
    </w:p>
    <w:p w:rsidR="00AA2AAE" w:rsidRDefault="00AA2AAE">
      <w:pPr>
        <w:pStyle w:val="FITAnormal"/>
        <w:rPr>
          <w:rStyle w:val="FITA2"/>
        </w:rPr>
      </w:pPr>
      <w:r w:rsidRPr="00B00A09">
        <w:rPr>
          <w:color w:val="auto"/>
          <w:sz w:val="21"/>
          <w:szCs w:val="21"/>
        </w:rPr>
        <w:t>This is the preliminary programme and subject to change according to the number of participants in each division and TV requirements. All changes will be published and distributed to all participants in advance.</w:t>
      </w:r>
      <w:r w:rsidRPr="00B00A09">
        <w:rPr>
          <w:rStyle w:val="FITA2"/>
          <w:b w:val="0"/>
          <w:bCs w:val="0"/>
          <w:color w:val="auto"/>
          <w:sz w:val="20"/>
        </w:rPr>
        <w:t xml:space="preserve"> </w:t>
      </w:r>
    </w:p>
    <w:p w:rsidR="00AA2AAE" w:rsidRDefault="00AA2AAE">
      <w:pPr>
        <w:pStyle w:val="FITAnormal"/>
        <w:pageBreakBefore/>
      </w:pPr>
      <w:r>
        <w:rPr>
          <w:rStyle w:val="FITA2"/>
        </w:rPr>
        <w:lastRenderedPageBreak/>
        <w:t>PRELIMINARY &amp; FINAL REGISTRATION</w:t>
      </w:r>
    </w:p>
    <w:p w:rsidR="00AA2AAE" w:rsidRPr="00B00A09" w:rsidRDefault="00AA2AAE" w:rsidP="00D52442">
      <w:pPr>
        <w:pStyle w:val="NoSpacing"/>
      </w:pPr>
      <w:r w:rsidRPr="00B00A09">
        <w:t>All registration process must be done using the World Archery Online Registration System (</w:t>
      </w:r>
      <w:r w:rsidRPr="00B00A09">
        <w:rPr>
          <w:lang w:val="en-GB"/>
        </w:rPr>
        <w:t>WAREOS, formerly FORS</w:t>
      </w:r>
      <w:r w:rsidRPr="00B00A09">
        <w:t xml:space="preserve">): </w:t>
      </w:r>
      <w:hyperlink r:id="rId8" w:history="1">
        <w:r w:rsidRPr="002B3C80">
          <w:rPr>
            <w:rStyle w:val="Hyperlink"/>
            <w:color w:val="0070C0"/>
          </w:rPr>
          <w:t>http://register.worldarchery.org</w:t>
        </w:r>
      </w:hyperlink>
      <w:r w:rsidRPr="00B00A09">
        <w:t>.  No entry forms will be accepted for registering to this event.</w:t>
      </w:r>
    </w:p>
    <w:p w:rsidR="00AA2AAE" w:rsidRPr="00B00A09" w:rsidRDefault="00AA2AAE" w:rsidP="00D52442">
      <w:pPr>
        <w:pStyle w:val="NoSpacing"/>
      </w:pPr>
    </w:p>
    <w:p w:rsidR="00AA2AAE" w:rsidRPr="00B00A09" w:rsidRDefault="00AA2AAE" w:rsidP="00D52442">
      <w:pPr>
        <w:pStyle w:val="NoSpacing"/>
      </w:pPr>
      <w:r w:rsidRPr="00B00A09">
        <w:t xml:space="preserve">A maximum number of </w:t>
      </w:r>
      <w:r w:rsidRPr="00B00A09">
        <w:rPr>
          <w:b/>
        </w:rPr>
        <w:t>4 athletes per country</w:t>
      </w:r>
      <w:r w:rsidRPr="00B00A09">
        <w:t xml:space="preserve"> are allowed to be registered into each category of the event. Preliminary entries have to be done using the </w:t>
      </w:r>
      <w:r w:rsidRPr="00B00A09">
        <w:rPr>
          <w:lang w:val="en-GB"/>
        </w:rPr>
        <w:t>WAREOS</w:t>
      </w:r>
      <w:r w:rsidRPr="00B00A09">
        <w:t>.</w:t>
      </w:r>
    </w:p>
    <w:p w:rsidR="00AA2AAE" w:rsidRPr="00B00A09" w:rsidRDefault="00AA2AAE" w:rsidP="00D52442">
      <w:pPr>
        <w:pStyle w:val="NoSpacing"/>
      </w:pPr>
    </w:p>
    <w:p w:rsidR="00AA2AAE" w:rsidRPr="00B00A09" w:rsidRDefault="00AA2AAE" w:rsidP="00D52442">
      <w:pPr>
        <w:pStyle w:val="NoSpacing"/>
      </w:pPr>
      <w:r w:rsidRPr="00B00A09">
        <w:t xml:space="preserve">In order to use </w:t>
      </w:r>
      <w:r w:rsidRPr="00B00A09">
        <w:rPr>
          <w:lang w:val="en-GB"/>
        </w:rPr>
        <w:t>WAREOS</w:t>
      </w:r>
      <w:r w:rsidRPr="00B00A09">
        <w:t xml:space="preserve">, please login on </w:t>
      </w:r>
      <w:hyperlink r:id="rId9" w:history="1">
        <w:r w:rsidRPr="002B3C80">
          <w:rPr>
            <w:rStyle w:val="Hyperlink"/>
            <w:color w:val="0070C0"/>
          </w:rPr>
          <w:t>http://register.worldarchery.org</w:t>
        </w:r>
      </w:hyperlink>
      <w:r w:rsidRPr="00B00A09">
        <w:t xml:space="preserve"> with your Username and Password assigned by World Archery. After entering the </w:t>
      </w:r>
      <w:r w:rsidRPr="00B00A09">
        <w:rPr>
          <w:lang w:val="en-GB"/>
        </w:rPr>
        <w:t>WAREOS</w:t>
      </w:r>
      <w:r w:rsidRPr="00B00A09">
        <w:t>, please go to "Online Registration" and register your athletes for this event. A "</w:t>
      </w:r>
      <w:r w:rsidRPr="00B00A09">
        <w:rPr>
          <w:lang w:val="en-GB"/>
        </w:rPr>
        <w:t>WAREOS</w:t>
      </w:r>
      <w:r w:rsidRPr="00B00A09">
        <w:t xml:space="preserve"> User Manual" can be downloaded in PDF format (English) using the same website link.</w:t>
      </w:r>
    </w:p>
    <w:p w:rsidR="00AA2AAE" w:rsidRPr="00B00A09" w:rsidRDefault="00AA2AAE" w:rsidP="00D52442">
      <w:pPr>
        <w:pStyle w:val="NoSpacing"/>
      </w:pPr>
    </w:p>
    <w:p w:rsidR="00AA2AAE" w:rsidRPr="00B00A09" w:rsidRDefault="00AA2AAE" w:rsidP="00D52442">
      <w:pPr>
        <w:pStyle w:val="NoSpacing"/>
      </w:pPr>
      <w:r w:rsidRPr="00B00A09">
        <w:t xml:space="preserve">For any questions regarding the </w:t>
      </w:r>
      <w:r w:rsidRPr="00B00A09">
        <w:rPr>
          <w:lang w:val="en-GB"/>
        </w:rPr>
        <w:t>WAREOS</w:t>
      </w:r>
      <w:r w:rsidRPr="00B00A09">
        <w:t xml:space="preserve">, please contact the World Archery office, Ms Raheleh AHADPOUR </w:t>
      </w:r>
      <w:r w:rsidRPr="002B3C80">
        <w:rPr>
          <w:color w:val="0070C0"/>
        </w:rPr>
        <w:t>(</w:t>
      </w:r>
      <w:hyperlink r:id="rId10" w:history="1">
        <w:r w:rsidRPr="002B3C80">
          <w:rPr>
            <w:rStyle w:val="Hyperlink"/>
            <w:color w:val="0070C0"/>
          </w:rPr>
          <w:t>rahadpour@archery.org</w:t>
        </w:r>
      </w:hyperlink>
      <w:r w:rsidRPr="002B3C80">
        <w:rPr>
          <w:color w:val="0070C0"/>
        </w:rPr>
        <w:t>)</w:t>
      </w:r>
      <w:r w:rsidRPr="00B00A09">
        <w:t>.</w:t>
      </w:r>
    </w:p>
    <w:p w:rsidR="00AA2AAE" w:rsidRPr="00B00A09" w:rsidRDefault="00AA2AAE" w:rsidP="00D52442">
      <w:pPr>
        <w:pStyle w:val="NoSpacing"/>
      </w:pPr>
    </w:p>
    <w:p w:rsidR="00AA2AAE" w:rsidRPr="00B00A09" w:rsidRDefault="00AA2AAE" w:rsidP="00D52442">
      <w:pPr>
        <w:pStyle w:val="NoSpacing"/>
      </w:pPr>
      <w:r w:rsidRPr="008942FF">
        <w:t xml:space="preserve">Start date for online registration using </w:t>
      </w:r>
      <w:r w:rsidRPr="008942FF">
        <w:rPr>
          <w:lang w:val="en-GB"/>
        </w:rPr>
        <w:t>WAREOS</w:t>
      </w:r>
      <w:r w:rsidRPr="008942FF">
        <w:t xml:space="preserve">        </w:t>
      </w:r>
      <w:r w:rsidR="00D52442" w:rsidRPr="008942FF">
        <w:tab/>
      </w:r>
      <w:r w:rsidR="005A0857" w:rsidRPr="008942FF">
        <w:rPr>
          <w:b/>
        </w:rPr>
        <w:t>0</w:t>
      </w:r>
      <w:r w:rsidR="008942FF">
        <w:rPr>
          <w:b/>
        </w:rPr>
        <w:t>4</w:t>
      </w:r>
      <w:r w:rsidR="00AE4426" w:rsidRPr="008942FF">
        <w:rPr>
          <w:b/>
        </w:rPr>
        <w:t xml:space="preserve"> </w:t>
      </w:r>
      <w:r w:rsidR="005A0857" w:rsidRPr="008942FF">
        <w:rPr>
          <w:b/>
        </w:rPr>
        <w:t>February</w:t>
      </w:r>
      <w:r w:rsidR="00AE4426" w:rsidRPr="008942FF">
        <w:rPr>
          <w:b/>
        </w:rPr>
        <w:t xml:space="preserve"> </w:t>
      </w:r>
      <w:r w:rsidRPr="008942FF">
        <w:rPr>
          <w:b/>
        </w:rPr>
        <w:t>201</w:t>
      </w:r>
      <w:r w:rsidR="005A0857" w:rsidRPr="008942FF">
        <w:rPr>
          <w:b/>
        </w:rPr>
        <w:t>5</w:t>
      </w:r>
    </w:p>
    <w:p w:rsidR="00AA2AAE" w:rsidRPr="00B00A09" w:rsidRDefault="00AA2AAE" w:rsidP="00D52442">
      <w:pPr>
        <w:pStyle w:val="NoSpacing"/>
      </w:pPr>
      <w:r w:rsidRPr="00B00A09">
        <w:t>End of Preliminary registration using WAREOS:</w:t>
      </w:r>
      <w:r w:rsidR="00D52442" w:rsidRPr="00B00A09">
        <w:tab/>
      </w:r>
      <w:r w:rsidR="00D52442" w:rsidRPr="00B00A09">
        <w:tab/>
      </w:r>
      <w:r w:rsidR="005A0857">
        <w:rPr>
          <w:b/>
        </w:rPr>
        <w:t>14</w:t>
      </w:r>
      <w:r w:rsidRPr="00B00A09">
        <w:rPr>
          <w:b/>
        </w:rPr>
        <w:t xml:space="preserve"> May 201</w:t>
      </w:r>
      <w:r w:rsidR="005A0857">
        <w:rPr>
          <w:b/>
        </w:rPr>
        <w:t>5</w:t>
      </w:r>
    </w:p>
    <w:p w:rsidR="00AA2AAE" w:rsidRPr="00B00A09" w:rsidRDefault="00AA2AAE" w:rsidP="00D52442">
      <w:pPr>
        <w:pStyle w:val="NoSpacing"/>
      </w:pPr>
      <w:r w:rsidRPr="00B00A09">
        <w:t xml:space="preserve">End of Final registration using WAREOS: </w:t>
      </w:r>
      <w:r w:rsidRPr="00B00A09">
        <w:tab/>
        <w:t xml:space="preserve">    </w:t>
      </w:r>
      <w:r w:rsidR="00D52442" w:rsidRPr="00B00A09">
        <w:tab/>
      </w:r>
      <w:r w:rsidR="00D52442" w:rsidRPr="00B00A09">
        <w:tab/>
      </w:r>
      <w:r w:rsidR="005A0857">
        <w:rPr>
          <w:b/>
        </w:rPr>
        <w:t>21</w:t>
      </w:r>
      <w:r w:rsidRPr="00B00A09">
        <w:rPr>
          <w:b/>
        </w:rPr>
        <w:t xml:space="preserve"> July 201</w:t>
      </w:r>
      <w:r w:rsidR="005A0857">
        <w:rPr>
          <w:b/>
        </w:rPr>
        <w:t>5</w:t>
      </w:r>
    </w:p>
    <w:p w:rsidR="00AA2AAE" w:rsidRPr="00B00A09" w:rsidRDefault="00AA2AAE" w:rsidP="00D52442">
      <w:pPr>
        <w:pStyle w:val="NoSpacing"/>
      </w:pPr>
    </w:p>
    <w:p w:rsidR="00AA2AAE" w:rsidRPr="00B00A09" w:rsidRDefault="00AA2AAE" w:rsidP="00D52442">
      <w:pPr>
        <w:pStyle w:val="NoSpacing"/>
      </w:pPr>
      <w:r w:rsidRPr="00B00A09">
        <w:t xml:space="preserve">Please pay attention to the stated deadlines. Teams will </w:t>
      </w:r>
      <w:r w:rsidRPr="00B00A09">
        <w:rPr>
          <w:b/>
          <w:u w:val="single"/>
        </w:rPr>
        <w:t>not be</w:t>
      </w:r>
      <w:r w:rsidRPr="00B00A09">
        <w:t xml:space="preserve"> able to enter or update their data in </w:t>
      </w:r>
      <w:r w:rsidRPr="00B00A09">
        <w:rPr>
          <w:lang w:val="en-GB"/>
        </w:rPr>
        <w:t>WAREOS,</w:t>
      </w:r>
      <w:r w:rsidR="00C31461" w:rsidRPr="00B00A09">
        <w:t xml:space="preserve"> after the deadlines, as the </w:t>
      </w:r>
      <w:r w:rsidRPr="00B00A09">
        <w:t>sys</w:t>
      </w:r>
      <w:r w:rsidR="00C31461" w:rsidRPr="00B00A09">
        <w:t xml:space="preserve">tem will be blocked. If, teams </w:t>
      </w:r>
      <w:r w:rsidRPr="00B00A09">
        <w:t>wish to make any changes to their Final Registration, after the deadline, you need to contact Ms Raheleh AHADPOUR, World Archery Member Services Coordinator (</w:t>
      </w:r>
      <w:hyperlink r:id="rId11" w:history="1">
        <w:r w:rsidRPr="00B00A09">
          <w:rPr>
            <w:rStyle w:val="Hyperlink"/>
            <w:color w:val="auto"/>
          </w:rPr>
          <w:t>rahadpour@archery.org</w:t>
        </w:r>
      </w:hyperlink>
      <w:r w:rsidRPr="00B00A09">
        <w:t>).</w:t>
      </w:r>
    </w:p>
    <w:p w:rsidR="00AA2AAE" w:rsidRPr="00B00A09" w:rsidRDefault="00AA2AAE" w:rsidP="00D52442">
      <w:pPr>
        <w:pStyle w:val="NoSpacing"/>
      </w:pPr>
    </w:p>
    <w:p w:rsidR="00AA2AAE" w:rsidRPr="00B00A09" w:rsidRDefault="00AA2AAE" w:rsidP="00D52442">
      <w:pPr>
        <w:pStyle w:val="NoSpacing"/>
      </w:pPr>
      <w:r w:rsidRPr="00B00A09">
        <w:t>Final Entries processed after the deadline will result in a penalty fee of 50 Euros per athlete to be paid to the OC upon arrival at the field.</w:t>
      </w:r>
    </w:p>
    <w:p w:rsidR="00AA2AAE" w:rsidRPr="00B00A09" w:rsidRDefault="00AA2AAE" w:rsidP="00D52442">
      <w:pPr>
        <w:pStyle w:val="NoSpacing"/>
      </w:pPr>
    </w:p>
    <w:p w:rsidR="00AA2AAE" w:rsidRPr="00B00A09" w:rsidRDefault="00AA2AAE" w:rsidP="00D52442">
      <w:pPr>
        <w:pStyle w:val="NoSpacing"/>
      </w:pPr>
      <w:r w:rsidRPr="00B00A09">
        <w:t>Final registrations that differ by more than 4 athletes from the preliminary registration or have been submitted after the preliminary deadline will result in a penalty fee of 150 Euros to be paid to the OC upon arrival at the field.</w:t>
      </w:r>
    </w:p>
    <w:p w:rsidR="00AA2AAE" w:rsidRPr="00B00A09" w:rsidRDefault="00AA2AAE" w:rsidP="00D52442">
      <w:pPr>
        <w:pStyle w:val="NoSpacing"/>
      </w:pPr>
    </w:p>
    <w:p w:rsidR="00AA2AAE" w:rsidRPr="00B00A09" w:rsidRDefault="00AA2AAE" w:rsidP="00D52442">
      <w:pPr>
        <w:pStyle w:val="NoSpacing"/>
        <w:rPr>
          <w:sz w:val="16"/>
        </w:rPr>
      </w:pPr>
      <w:r w:rsidRPr="00B00A09">
        <w:t xml:space="preserve">Any entries received less than 3 days before the team managers meeting for a World Archery World Cup or World Championships will be refused if no preliminary entry and/or final entry are made prior.  This decision cannot be appealed by the teams and is fully compliant with the current World Archery rules, article 3.7.1.2. Entries received after the deadlines, are subject to penalties as clearly stated in the rule book and the invitation documents of World Cups and World Championships. A Member Association that has made final entries in </w:t>
      </w:r>
      <w:r w:rsidRPr="00B00A09">
        <w:rPr>
          <w:lang w:val="en-GB"/>
        </w:rPr>
        <w:t>WAREOS</w:t>
      </w:r>
      <w:r w:rsidRPr="00B00A09">
        <w:t xml:space="preserve"> and does not participate will be invoiced for the number of entries entered in the system, unless they have informed World Archery and the OC in writing at least one week prior to the event that they are unable to attend.</w:t>
      </w:r>
    </w:p>
    <w:p w:rsidR="00AA2AAE" w:rsidRPr="00B00A09" w:rsidRDefault="00AA2AAE" w:rsidP="00D52442">
      <w:pPr>
        <w:pStyle w:val="NoSpacing"/>
      </w:pPr>
      <w:r w:rsidRPr="00B00A09">
        <w:t>Member Associations that have penalty fees outstanding from 201</w:t>
      </w:r>
      <w:r w:rsidR="00EA0E45">
        <w:t>4</w:t>
      </w:r>
      <w:r w:rsidRPr="00B00A09">
        <w:t xml:space="preserve"> will need to have paid these penalty fees before being eligible to enter and compete. </w:t>
      </w:r>
    </w:p>
    <w:p w:rsidR="00AA2AAE" w:rsidRPr="002B3C80" w:rsidRDefault="00AA2AAE">
      <w:pPr>
        <w:pageBreakBefore/>
      </w:pPr>
      <w:r w:rsidRPr="002B3C80">
        <w:rPr>
          <w:rStyle w:val="FITA2"/>
        </w:rPr>
        <w:lastRenderedPageBreak/>
        <w:t>ACCOMMODATION &amp; GENERAL INFORMATION</w:t>
      </w:r>
    </w:p>
    <w:p w:rsidR="00AA2AAE" w:rsidRPr="008942FF" w:rsidRDefault="00AA2AAE">
      <w:pPr>
        <w:pStyle w:val="FITAnormal"/>
        <w:rPr>
          <w:color w:val="auto"/>
          <w:shd w:val="clear" w:color="auto" w:fill="FFFFFF"/>
        </w:rPr>
      </w:pPr>
      <w:r w:rsidRPr="008942FF">
        <w:rPr>
          <w:color w:val="auto"/>
        </w:rPr>
        <w:t xml:space="preserve">Official hotels are </w:t>
      </w:r>
      <w:r w:rsidRPr="008942FF">
        <w:rPr>
          <w:b/>
          <w:bCs/>
          <w:color w:val="auto"/>
        </w:rPr>
        <w:t>Haston Hotel</w:t>
      </w:r>
      <w:r w:rsidRPr="008942FF">
        <w:rPr>
          <w:bCs/>
          <w:color w:val="auto"/>
        </w:rPr>
        <w:t xml:space="preserve">, </w:t>
      </w:r>
      <w:r w:rsidR="00A206EF" w:rsidRPr="008942FF">
        <w:rPr>
          <w:b/>
          <w:bCs/>
          <w:color w:val="auto"/>
        </w:rPr>
        <w:t>Orbis</w:t>
      </w:r>
      <w:r w:rsidRPr="008942FF">
        <w:rPr>
          <w:b/>
          <w:bCs/>
          <w:color w:val="auto"/>
        </w:rPr>
        <w:t xml:space="preserve"> Hotel </w:t>
      </w:r>
      <w:r w:rsidRPr="008942FF">
        <w:rPr>
          <w:color w:val="auto"/>
        </w:rPr>
        <w:t>and</w:t>
      </w:r>
      <w:r w:rsidR="00A206EF" w:rsidRPr="008942FF">
        <w:rPr>
          <w:color w:val="auto"/>
        </w:rPr>
        <w:t xml:space="preserve"> the</w:t>
      </w:r>
      <w:r w:rsidRPr="008942FF">
        <w:rPr>
          <w:color w:val="auto"/>
        </w:rPr>
        <w:t xml:space="preserve"> </w:t>
      </w:r>
      <w:r w:rsidR="00556812" w:rsidRPr="008942FF">
        <w:rPr>
          <w:b/>
          <w:bCs/>
          <w:color w:val="auto"/>
        </w:rPr>
        <w:t>Piast</w:t>
      </w:r>
      <w:r w:rsidRPr="008942FF">
        <w:rPr>
          <w:b/>
          <w:bCs/>
          <w:color w:val="auto"/>
        </w:rPr>
        <w:t xml:space="preserve"> Hotel</w:t>
      </w:r>
      <w:r w:rsidRPr="008942FF">
        <w:rPr>
          <w:color w:val="auto"/>
        </w:rPr>
        <w:t xml:space="preserve">. </w:t>
      </w:r>
      <w:r w:rsidR="00A206EF" w:rsidRPr="008942FF">
        <w:rPr>
          <w:color w:val="auto"/>
          <w:shd w:val="clear" w:color="auto" w:fill="FFFFFF"/>
        </w:rPr>
        <w:t>A</w:t>
      </w:r>
      <w:r w:rsidRPr="008942FF">
        <w:rPr>
          <w:color w:val="auto"/>
          <w:shd w:val="clear" w:color="auto" w:fill="FFFFFF"/>
        </w:rPr>
        <w:t xml:space="preserve">ccommodation costs will include half board (breakfast and dinner) with non–alcoholic drinks.  Hot/cold buffet lunch will be provided at the shooting venues (qualification and finals) at no extra cost. </w:t>
      </w:r>
    </w:p>
    <w:p w:rsidR="00AA2AAE" w:rsidRPr="008942FF" w:rsidRDefault="00AA2AAE">
      <w:pPr>
        <w:pStyle w:val="FITAnormal"/>
        <w:rPr>
          <w:color w:val="auto"/>
          <w:shd w:val="clear" w:color="auto" w:fill="FFFFFF"/>
        </w:rPr>
      </w:pPr>
    </w:p>
    <w:p w:rsidR="00AA2AAE" w:rsidRPr="008942FF" w:rsidRDefault="00AA2AAE">
      <w:pPr>
        <w:pStyle w:val="FITAnormal"/>
        <w:rPr>
          <w:color w:val="auto"/>
          <w:shd w:val="clear" w:color="auto" w:fill="FFFF00"/>
        </w:rPr>
      </w:pPr>
      <w:r w:rsidRPr="008942FF">
        <w:rPr>
          <w:color w:val="auto"/>
        </w:rPr>
        <w:t xml:space="preserve">Teams who book their own accommodation will be charged a double entry fee. </w:t>
      </w:r>
    </w:p>
    <w:p w:rsidR="00AA2AAE" w:rsidRPr="008942FF" w:rsidRDefault="00AA2AAE">
      <w:pPr>
        <w:pStyle w:val="FITAnormal"/>
        <w:numPr>
          <w:ilvl w:val="0"/>
          <w:numId w:val="2"/>
        </w:numPr>
        <w:rPr>
          <w:color w:val="auto"/>
        </w:rPr>
      </w:pPr>
      <w:r w:rsidRPr="008942FF">
        <w:rPr>
          <w:color w:val="auto"/>
        </w:rPr>
        <w:t xml:space="preserve">Reservations should be made before </w:t>
      </w:r>
      <w:r w:rsidR="00E6500F" w:rsidRPr="008942FF">
        <w:rPr>
          <w:b/>
          <w:color w:val="auto"/>
        </w:rPr>
        <w:t xml:space="preserve">14 </w:t>
      </w:r>
      <w:r w:rsidRPr="008942FF">
        <w:rPr>
          <w:b/>
          <w:color w:val="auto"/>
        </w:rPr>
        <w:t>May 201</w:t>
      </w:r>
      <w:r w:rsidR="00EA0E45" w:rsidRPr="008942FF">
        <w:rPr>
          <w:b/>
          <w:color w:val="auto"/>
        </w:rPr>
        <w:t>5</w:t>
      </w:r>
      <w:r w:rsidRPr="008942FF">
        <w:rPr>
          <w:color w:val="auto"/>
        </w:rPr>
        <w:t>.</w:t>
      </w:r>
    </w:p>
    <w:p w:rsidR="00AA2AAE" w:rsidRPr="008942FF" w:rsidRDefault="00AA2AAE">
      <w:pPr>
        <w:pStyle w:val="FITAnormal"/>
        <w:numPr>
          <w:ilvl w:val="0"/>
          <w:numId w:val="2"/>
        </w:numPr>
        <w:rPr>
          <w:color w:val="auto"/>
        </w:rPr>
      </w:pPr>
      <w:r w:rsidRPr="008942FF">
        <w:rPr>
          <w:color w:val="auto"/>
        </w:rPr>
        <w:t xml:space="preserve">Final Hotel Reservation &amp; Transportation Forms: </w:t>
      </w:r>
      <w:r w:rsidR="00EA0E45" w:rsidRPr="008942FF">
        <w:rPr>
          <w:b/>
          <w:color w:val="auto"/>
        </w:rPr>
        <w:t>21</w:t>
      </w:r>
      <w:r w:rsidRPr="008942FF">
        <w:rPr>
          <w:b/>
          <w:color w:val="auto"/>
        </w:rPr>
        <w:t xml:space="preserve"> July 201</w:t>
      </w:r>
      <w:r w:rsidR="00EA0E45" w:rsidRPr="008942FF">
        <w:rPr>
          <w:b/>
          <w:color w:val="auto"/>
        </w:rPr>
        <w:t>5</w:t>
      </w:r>
      <w:r w:rsidRPr="008942FF">
        <w:rPr>
          <w:color w:val="auto"/>
        </w:rPr>
        <w:t>.</w:t>
      </w:r>
    </w:p>
    <w:p w:rsidR="00AA2AAE" w:rsidRPr="008942FF" w:rsidRDefault="00AA2AAE">
      <w:pPr>
        <w:pStyle w:val="FITAnormal"/>
        <w:ind w:left="720"/>
        <w:rPr>
          <w:color w:val="auto"/>
        </w:rPr>
      </w:pPr>
    </w:p>
    <w:p w:rsidR="00AA2AAE" w:rsidRPr="008942FF" w:rsidRDefault="00AA2AAE">
      <w:pPr>
        <w:pStyle w:val="FITAnormal"/>
        <w:rPr>
          <w:color w:val="auto"/>
          <w:shd w:val="clear" w:color="auto" w:fill="FFFF00"/>
        </w:rPr>
      </w:pPr>
      <w:r w:rsidRPr="008942FF">
        <w:rPr>
          <w:color w:val="auto"/>
        </w:rPr>
        <w:t xml:space="preserve">To confirm your hotel reservations, a 50% deposit, of the total amount, is required to be transferred, to the OC </w:t>
      </w:r>
      <w:r w:rsidR="00D52442" w:rsidRPr="008942FF">
        <w:rPr>
          <w:b/>
          <w:bCs/>
          <w:color w:val="auto"/>
        </w:rPr>
        <w:t>before</w:t>
      </w:r>
      <w:r w:rsidR="00E6500F" w:rsidRPr="008942FF">
        <w:rPr>
          <w:b/>
          <w:bCs/>
          <w:color w:val="auto"/>
        </w:rPr>
        <w:t xml:space="preserve"> 14</w:t>
      </w:r>
      <w:r w:rsidRPr="008942FF">
        <w:rPr>
          <w:b/>
          <w:bCs/>
          <w:color w:val="auto"/>
        </w:rPr>
        <w:t xml:space="preserve"> May 201</w:t>
      </w:r>
      <w:r w:rsidR="00EA0E45" w:rsidRPr="008942FF">
        <w:rPr>
          <w:b/>
          <w:bCs/>
          <w:color w:val="auto"/>
        </w:rPr>
        <w:t>5</w:t>
      </w:r>
      <w:r w:rsidRPr="008942FF">
        <w:rPr>
          <w:color w:val="auto"/>
        </w:rPr>
        <w:t>, via a bank transfer, using the details provided on page 8.  Reservations received after this date will be considered according to availability.</w:t>
      </w:r>
    </w:p>
    <w:p w:rsidR="00AA2AAE" w:rsidRPr="008942FF" w:rsidRDefault="00AA2AAE">
      <w:pPr>
        <w:pStyle w:val="FITAnormal"/>
        <w:rPr>
          <w:color w:val="auto"/>
          <w:shd w:val="clear" w:color="auto" w:fill="FFFF00"/>
        </w:rPr>
      </w:pPr>
    </w:p>
    <w:p w:rsidR="00AA2AAE" w:rsidRPr="008942FF" w:rsidRDefault="00AA2AAE">
      <w:pPr>
        <w:pStyle w:val="FITAnormal"/>
        <w:rPr>
          <w:color w:val="auto"/>
        </w:rPr>
      </w:pPr>
      <w:r w:rsidRPr="008942FF">
        <w:rPr>
          <w:rStyle w:val="FITA3"/>
          <w:color w:val="auto"/>
        </w:rPr>
        <w:t>1. Haston Hotel (4 Star)</w:t>
      </w:r>
    </w:p>
    <w:p w:rsidR="00AA2AAE" w:rsidRPr="008942FF" w:rsidRDefault="00224333">
      <w:pPr>
        <w:pStyle w:val="FITAnormal"/>
        <w:ind w:left="720"/>
        <w:rPr>
          <w:color w:val="auto"/>
          <w:shd w:val="clear" w:color="auto" w:fill="FFFFFF"/>
        </w:rPr>
      </w:pPr>
      <w:r w:rsidRPr="008942FF">
        <w:rPr>
          <w:color w:val="auto"/>
        </w:rPr>
        <w:t>Single Room 125</w:t>
      </w:r>
      <w:r w:rsidR="00AA2AAE" w:rsidRPr="008942FF">
        <w:rPr>
          <w:color w:val="auto"/>
        </w:rPr>
        <w:t xml:space="preserve"> Euros </w:t>
      </w:r>
      <w:r w:rsidR="00AA2AAE" w:rsidRPr="008942FF">
        <w:rPr>
          <w:color w:val="auto"/>
          <w:shd w:val="clear" w:color="auto" w:fill="FFFFFF"/>
        </w:rPr>
        <w:t xml:space="preserve">(including Breakfast &amp; Dinner Buffet) </w:t>
      </w:r>
    </w:p>
    <w:p w:rsidR="00AA2AAE" w:rsidRPr="008942FF" w:rsidRDefault="00224333">
      <w:pPr>
        <w:pStyle w:val="FITAnormal"/>
        <w:ind w:left="720"/>
        <w:rPr>
          <w:color w:val="auto"/>
          <w:shd w:val="clear" w:color="auto" w:fill="FFFFFF"/>
        </w:rPr>
      </w:pPr>
      <w:r w:rsidRPr="008942FF">
        <w:rPr>
          <w:color w:val="auto"/>
          <w:shd w:val="clear" w:color="auto" w:fill="FFFFFF"/>
        </w:rPr>
        <w:t>Double Room 210</w:t>
      </w:r>
      <w:r w:rsidR="00AA2AAE" w:rsidRPr="008942FF">
        <w:rPr>
          <w:color w:val="auto"/>
          <w:shd w:val="clear" w:color="auto" w:fill="FFFFFF"/>
        </w:rPr>
        <w:t xml:space="preserve"> Euros (including Breakfast &amp; Dinner Buffet) </w:t>
      </w:r>
    </w:p>
    <w:p w:rsidR="00AA2AAE" w:rsidRPr="008942FF" w:rsidRDefault="00AA2AAE">
      <w:pPr>
        <w:pStyle w:val="FITAnormal"/>
        <w:rPr>
          <w:color w:val="auto"/>
          <w:shd w:val="clear" w:color="auto" w:fill="FFFFFF"/>
        </w:rPr>
      </w:pPr>
    </w:p>
    <w:p w:rsidR="00AA2AAE" w:rsidRPr="008942FF" w:rsidRDefault="00AA2AAE">
      <w:pPr>
        <w:pStyle w:val="FITAnormal"/>
        <w:rPr>
          <w:color w:val="auto"/>
          <w:shd w:val="clear" w:color="auto" w:fill="FFFFFF"/>
        </w:rPr>
      </w:pPr>
      <w:r w:rsidRPr="008942FF">
        <w:rPr>
          <w:rStyle w:val="FITA3"/>
          <w:color w:val="auto"/>
          <w:shd w:val="clear" w:color="auto" w:fill="FFFFFF"/>
        </w:rPr>
        <w:t xml:space="preserve">2. </w:t>
      </w:r>
      <w:r w:rsidR="00224333" w:rsidRPr="008942FF">
        <w:rPr>
          <w:rStyle w:val="FITA3"/>
          <w:color w:val="auto"/>
          <w:shd w:val="clear" w:color="auto" w:fill="FFFFFF"/>
        </w:rPr>
        <w:t>Orbis Hotel (4</w:t>
      </w:r>
      <w:r w:rsidRPr="008942FF">
        <w:rPr>
          <w:rStyle w:val="FITA3"/>
          <w:color w:val="auto"/>
          <w:shd w:val="clear" w:color="auto" w:fill="FFFFFF"/>
        </w:rPr>
        <w:t xml:space="preserve"> Star)</w:t>
      </w:r>
    </w:p>
    <w:p w:rsidR="00AA2AAE" w:rsidRPr="008942FF" w:rsidRDefault="00AA2AAE">
      <w:pPr>
        <w:pStyle w:val="FITAnormal"/>
        <w:ind w:left="720"/>
        <w:rPr>
          <w:color w:val="auto"/>
          <w:shd w:val="clear" w:color="auto" w:fill="FFFFFF"/>
        </w:rPr>
      </w:pPr>
      <w:r w:rsidRPr="008942FF">
        <w:rPr>
          <w:color w:val="auto"/>
          <w:shd w:val="clear" w:color="auto" w:fill="FFFFFF"/>
        </w:rPr>
        <w:t xml:space="preserve">Single Room </w:t>
      </w:r>
      <w:r w:rsidR="00224333" w:rsidRPr="008942FF">
        <w:rPr>
          <w:color w:val="auto"/>
          <w:shd w:val="clear" w:color="auto" w:fill="FFFFFF"/>
        </w:rPr>
        <w:t>110</w:t>
      </w:r>
      <w:r w:rsidRPr="008942FF">
        <w:rPr>
          <w:color w:val="auto"/>
          <w:shd w:val="clear" w:color="auto" w:fill="FFFFFF"/>
        </w:rPr>
        <w:t xml:space="preserve"> Euros (including Breakfast &amp; Dinner Buffet)</w:t>
      </w:r>
    </w:p>
    <w:p w:rsidR="00AA2AAE" w:rsidRPr="008942FF" w:rsidRDefault="00224333">
      <w:pPr>
        <w:pStyle w:val="FITAnormal"/>
        <w:ind w:left="720"/>
        <w:rPr>
          <w:color w:val="auto"/>
          <w:shd w:val="clear" w:color="auto" w:fill="FFFFFF"/>
        </w:rPr>
      </w:pPr>
      <w:r w:rsidRPr="008942FF">
        <w:rPr>
          <w:color w:val="auto"/>
          <w:shd w:val="clear" w:color="auto" w:fill="FFFFFF"/>
        </w:rPr>
        <w:t>Double Room 170</w:t>
      </w:r>
      <w:r w:rsidR="00AA2AAE" w:rsidRPr="008942FF">
        <w:rPr>
          <w:color w:val="auto"/>
          <w:shd w:val="clear" w:color="auto" w:fill="FFFFFF"/>
        </w:rPr>
        <w:t xml:space="preserve"> Euros (including Breakfast &amp; Dinner Buffet)</w:t>
      </w:r>
    </w:p>
    <w:p w:rsidR="00AA2AAE" w:rsidRPr="008942FF" w:rsidRDefault="00AA2AAE">
      <w:pPr>
        <w:pStyle w:val="FITAnormal"/>
        <w:ind w:left="720"/>
        <w:rPr>
          <w:color w:val="auto"/>
          <w:shd w:val="clear" w:color="auto" w:fill="FFFFFF"/>
        </w:rPr>
      </w:pPr>
    </w:p>
    <w:p w:rsidR="00AA2AAE" w:rsidRPr="008942FF" w:rsidRDefault="00AA2AAE">
      <w:pPr>
        <w:pStyle w:val="FITAnormal"/>
        <w:rPr>
          <w:color w:val="auto"/>
          <w:shd w:val="clear" w:color="auto" w:fill="FFFFFF"/>
        </w:rPr>
      </w:pPr>
      <w:r w:rsidRPr="008942FF">
        <w:rPr>
          <w:rStyle w:val="FITA3"/>
          <w:color w:val="auto"/>
          <w:shd w:val="clear" w:color="auto" w:fill="FFFFFF"/>
        </w:rPr>
        <w:t xml:space="preserve">3. </w:t>
      </w:r>
      <w:r w:rsidR="00556812" w:rsidRPr="008942FF">
        <w:rPr>
          <w:rStyle w:val="FITA3"/>
          <w:color w:val="auto"/>
          <w:shd w:val="clear" w:color="auto" w:fill="FFFFFF"/>
        </w:rPr>
        <w:t>Piast</w:t>
      </w:r>
      <w:r w:rsidR="00C30260" w:rsidRPr="008942FF">
        <w:rPr>
          <w:rStyle w:val="FITA3"/>
          <w:color w:val="auto"/>
          <w:shd w:val="clear" w:color="auto" w:fill="FFFFFF"/>
        </w:rPr>
        <w:t xml:space="preserve"> Hotel (2</w:t>
      </w:r>
      <w:r w:rsidRPr="008942FF">
        <w:rPr>
          <w:rStyle w:val="FITA3"/>
          <w:color w:val="auto"/>
          <w:shd w:val="clear" w:color="auto" w:fill="FFFFFF"/>
        </w:rPr>
        <w:t xml:space="preserve"> Star)</w:t>
      </w:r>
    </w:p>
    <w:p w:rsidR="00AA2AAE" w:rsidRPr="008942FF" w:rsidRDefault="00AA2AAE">
      <w:pPr>
        <w:pStyle w:val="FITAnormal"/>
        <w:ind w:left="720"/>
        <w:rPr>
          <w:color w:val="auto"/>
          <w:shd w:val="clear" w:color="auto" w:fill="FFFFFF"/>
        </w:rPr>
      </w:pPr>
      <w:r w:rsidRPr="008942FF">
        <w:rPr>
          <w:color w:val="auto"/>
          <w:shd w:val="clear" w:color="auto" w:fill="FFFFFF"/>
        </w:rPr>
        <w:t xml:space="preserve">Single Room </w:t>
      </w:r>
      <w:r w:rsidR="00654448" w:rsidRPr="008942FF">
        <w:rPr>
          <w:color w:val="auto"/>
          <w:shd w:val="clear" w:color="auto" w:fill="FFFFFF"/>
        </w:rPr>
        <w:t>75</w:t>
      </w:r>
      <w:r w:rsidRPr="008942FF">
        <w:rPr>
          <w:color w:val="auto"/>
          <w:shd w:val="clear" w:color="auto" w:fill="FFFFFF"/>
        </w:rPr>
        <w:t xml:space="preserve"> Euros (including Breakfast &amp; Dinner Buffet)</w:t>
      </w:r>
    </w:p>
    <w:p w:rsidR="00AA2AAE" w:rsidRPr="008942FF" w:rsidRDefault="00654448">
      <w:pPr>
        <w:pStyle w:val="FITAnormal"/>
        <w:ind w:left="720"/>
        <w:rPr>
          <w:color w:val="auto"/>
          <w:shd w:val="clear" w:color="auto" w:fill="FFFF00"/>
        </w:rPr>
      </w:pPr>
      <w:r w:rsidRPr="008942FF">
        <w:rPr>
          <w:color w:val="auto"/>
          <w:shd w:val="clear" w:color="auto" w:fill="FFFFFF"/>
        </w:rPr>
        <w:t>Double Room 11</w:t>
      </w:r>
      <w:r w:rsidR="00224333" w:rsidRPr="008942FF">
        <w:rPr>
          <w:color w:val="auto"/>
          <w:shd w:val="clear" w:color="auto" w:fill="FFFFFF"/>
        </w:rPr>
        <w:t>0</w:t>
      </w:r>
      <w:r w:rsidR="00AA2AAE" w:rsidRPr="008942FF">
        <w:rPr>
          <w:color w:val="auto"/>
          <w:shd w:val="clear" w:color="auto" w:fill="FFFFFF"/>
        </w:rPr>
        <w:t xml:space="preserve"> Euros (including Breakfast &amp; Dinner Buffet)</w:t>
      </w:r>
    </w:p>
    <w:p w:rsidR="00AA2AAE" w:rsidRPr="008942FF" w:rsidRDefault="00AA2AAE">
      <w:pPr>
        <w:pStyle w:val="FITAnormal"/>
        <w:ind w:left="720"/>
        <w:rPr>
          <w:color w:val="auto"/>
          <w:shd w:val="clear" w:color="auto" w:fill="FFFF00"/>
        </w:rPr>
      </w:pPr>
    </w:p>
    <w:p w:rsidR="00AA2AAE" w:rsidRPr="008942FF" w:rsidRDefault="00AA2AAE">
      <w:pPr>
        <w:pStyle w:val="FITAnormal"/>
        <w:rPr>
          <w:color w:val="auto"/>
        </w:rPr>
      </w:pPr>
      <w:r w:rsidRPr="008942FF">
        <w:rPr>
          <w:rStyle w:val="FITA3"/>
          <w:color w:val="auto"/>
        </w:rPr>
        <w:t>Important Note:</w:t>
      </w:r>
    </w:p>
    <w:p w:rsidR="00AA2AAE" w:rsidRPr="008942FF" w:rsidRDefault="00AA2AAE">
      <w:pPr>
        <w:pStyle w:val="FITAnormal"/>
        <w:rPr>
          <w:color w:val="auto"/>
        </w:rPr>
      </w:pPr>
      <w:r w:rsidRPr="008942FF">
        <w:rPr>
          <w:color w:val="auto"/>
        </w:rPr>
        <w:t>Please refer to the accommodation pages below for detailed hotel information. Please complete all the necessary forms and arrange full payment for entries and accommodation by the deadlines given.  No credit cards or travel checks will be accepted on site.</w:t>
      </w:r>
    </w:p>
    <w:p w:rsidR="00AA2AAE" w:rsidRPr="008942FF" w:rsidRDefault="00AA2AAE">
      <w:pPr>
        <w:pStyle w:val="FITAnormal"/>
        <w:rPr>
          <w:color w:val="auto"/>
          <w:sz w:val="16"/>
          <w:szCs w:val="16"/>
        </w:rPr>
      </w:pPr>
    </w:p>
    <w:p w:rsidR="00AA2AAE" w:rsidRPr="008942FF" w:rsidRDefault="00AA2AAE">
      <w:pPr>
        <w:pStyle w:val="FITAnormal"/>
        <w:jc w:val="left"/>
        <w:rPr>
          <w:color w:val="auto"/>
        </w:rPr>
      </w:pPr>
      <w:r w:rsidRPr="008942FF">
        <w:rPr>
          <w:color w:val="auto"/>
        </w:rPr>
        <w:t xml:space="preserve">All participants should book their accommodation through the LOC.  Participants that do not book their accommodation through the LOC, will have to pay double entry fees and will not be entitled to any event information or transportation.  </w:t>
      </w:r>
    </w:p>
    <w:p w:rsidR="00AA2AAE" w:rsidRPr="008942FF" w:rsidRDefault="00AA2AAE">
      <w:pPr>
        <w:pStyle w:val="FITAnormal"/>
        <w:jc w:val="left"/>
        <w:rPr>
          <w:color w:val="auto"/>
          <w:sz w:val="16"/>
          <w:szCs w:val="16"/>
        </w:rPr>
      </w:pPr>
    </w:p>
    <w:p w:rsidR="002F4A86" w:rsidRDefault="00AA2AAE">
      <w:pPr>
        <w:pStyle w:val="FITAnormal"/>
        <w:jc w:val="left"/>
        <w:rPr>
          <w:color w:val="auto"/>
        </w:rPr>
      </w:pPr>
      <w:r w:rsidRPr="008942FF">
        <w:rPr>
          <w:color w:val="auto"/>
        </w:rPr>
        <w:t>Teams will also need to register for their accreditation, at the latest, the day before official practice.  If participants do not register the day before, no changes will be made to the entry list.  Participants will not be allowed to compete if registration is not completed in time and will not be allocated to a target.</w:t>
      </w:r>
    </w:p>
    <w:p w:rsidR="002F4A86" w:rsidRDefault="002F4A86">
      <w:pPr>
        <w:pStyle w:val="FITAnormal"/>
        <w:jc w:val="left"/>
        <w:rPr>
          <w:color w:val="auto"/>
        </w:rPr>
      </w:pPr>
    </w:p>
    <w:p w:rsidR="00363B54" w:rsidRDefault="00363B54">
      <w:pPr>
        <w:pStyle w:val="FITAnormal"/>
        <w:jc w:val="left"/>
        <w:rPr>
          <w:b/>
          <w:color w:val="auto"/>
        </w:rPr>
      </w:pPr>
    </w:p>
    <w:p w:rsidR="002F4A86" w:rsidRPr="007B026A" w:rsidRDefault="00A206EF">
      <w:pPr>
        <w:pStyle w:val="FITAnormal"/>
        <w:jc w:val="left"/>
        <w:rPr>
          <w:b/>
          <w:color w:val="auto"/>
        </w:rPr>
      </w:pPr>
      <w:r>
        <w:rPr>
          <w:b/>
          <w:color w:val="auto"/>
        </w:rPr>
        <w:lastRenderedPageBreak/>
        <w:t xml:space="preserve">Location of the event </w:t>
      </w:r>
      <w:r w:rsidR="002F4A86" w:rsidRPr="007B026A">
        <w:rPr>
          <w:b/>
          <w:color w:val="auto"/>
        </w:rPr>
        <w:t>facilities:</w:t>
      </w:r>
    </w:p>
    <w:p w:rsidR="002F4A86" w:rsidRDefault="00144824">
      <w:pPr>
        <w:pStyle w:val="FITAnormal"/>
        <w:jc w:val="left"/>
        <w:rPr>
          <w:color w:val="auto"/>
        </w:rPr>
      </w:pPr>
      <w:r>
        <w:rPr>
          <w:noProof/>
          <w:color w:val="auto"/>
          <w:lang w:eastAsia="en-US"/>
        </w:rPr>
        <w:drawing>
          <wp:inline distT="0" distB="0" distL="0" distR="0">
            <wp:extent cx="6419850" cy="3572423"/>
            <wp:effectExtent l="19050" t="0" r="0" b="0"/>
            <wp:docPr id="4" name="Obraz 3" descr="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a:blip r:embed="rId12" cstate="print"/>
                    <a:stretch>
                      <a:fillRect/>
                    </a:stretch>
                  </pic:blipFill>
                  <pic:spPr>
                    <a:xfrm>
                      <a:off x="0" y="0"/>
                      <a:ext cx="6422629" cy="3573970"/>
                    </a:xfrm>
                    <a:prstGeom prst="rect">
                      <a:avLst/>
                    </a:prstGeom>
                  </pic:spPr>
                </pic:pic>
              </a:graphicData>
            </a:graphic>
          </wp:inline>
        </w:drawing>
      </w:r>
    </w:p>
    <w:p w:rsidR="002F4A86" w:rsidRPr="00556812" w:rsidRDefault="007B026A">
      <w:pPr>
        <w:widowControl/>
        <w:suppressAutoHyphens w:val="0"/>
        <w:jc w:val="left"/>
        <w:rPr>
          <w:rFonts w:ascii="Verdana" w:hAnsi="Verdana"/>
          <w:noProof/>
          <w:szCs w:val="21"/>
          <w:lang w:eastAsia="pl-PL"/>
        </w:rPr>
      </w:pPr>
      <w:r w:rsidRPr="00556812">
        <w:rPr>
          <w:rFonts w:ascii="Verdana" w:hAnsi="Verdana"/>
          <w:noProof/>
          <w:szCs w:val="21"/>
          <w:lang w:eastAsia="pl-PL"/>
        </w:rPr>
        <w:t>Source: maps.google.com</w:t>
      </w:r>
    </w:p>
    <w:p w:rsidR="007B026A" w:rsidRPr="00556812" w:rsidRDefault="007B026A">
      <w:pPr>
        <w:widowControl/>
        <w:suppressAutoHyphens w:val="0"/>
        <w:jc w:val="left"/>
        <w:rPr>
          <w:rFonts w:ascii="Verdana" w:hAnsi="Verdana"/>
          <w:noProof/>
          <w:szCs w:val="21"/>
          <w:lang w:eastAsia="pl-PL"/>
        </w:rPr>
      </w:pPr>
    </w:p>
    <w:p w:rsidR="002F4A86" w:rsidRPr="008942FF" w:rsidRDefault="002F4A86">
      <w:pPr>
        <w:widowControl/>
        <w:suppressAutoHyphens w:val="0"/>
        <w:jc w:val="left"/>
        <w:rPr>
          <w:rFonts w:ascii="Verdana" w:hAnsi="Verdana"/>
          <w:b/>
          <w:noProof/>
          <w:szCs w:val="21"/>
          <w:lang w:eastAsia="pl-PL"/>
        </w:rPr>
      </w:pPr>
      <w:r w:rsidRPr="008942FF">
        <w:rPr>
          <w:rFonts w:ascii="Verdana" w:hAnsi="Verdana"/>
          <w:b/>
          <w:noProof/>
          <w:szCs w:val="21"/>
          <w:lang w:eastAsia="pl-PL"/>
        </w:rPr>
        <w:t>Distances:</w:t>
      </w:r>
    </w:p>
    <w:p w:rsidR="002F4A86" w:rsidRPr="008942FF" w:rsidRDefault="007B026A" w:rsidP="00A206EF">
      <w:pPr>
        <w:pStyle w:val="ListParagraph"/>
        <w:widowControl/>
        <w:numPr>
          <w:ilvl w:val="0"/>
          <w:numId w:val="6"/>
        </w:numPr>
        <w:suppressAutoHyphens w:val="0"/>
        <w:jc w:val="left"/>
        <w:rPr>
          <w:rFonts w:ascii="Verdana" w:hAnsi="Verdana"/>
          <w:noProof/>
          <w:szCs w:val="21"/>
          <w:lang w:eastAsia="pl-PL"/>
        </w:rPr>
      </w:pPr>
      <w:r w:rsidRPr="008942FF">
        <w:rPr>
          <w:rFonts w:ascii="Verdana" w:hAnsi="Verdana"/>
          <w:noProof/>
          <w:szCs w:val="21"/>
          <w:lang w:eastAsia="pl-PL"/>
        </w:rPr>
        <w:t xml:space="preserve">Haston Hotel </w:t>
      </w:r>
      <w:r w:rsidR="0004078E" w:rsidRPr="008942FF">
        <w:rPr>
          <w:rFonts w:ascii="Verdana" w:hAnsi="Verdana"/>
          <w:noProof/>
          <w:szCs w:val="21"/>
          <w:lang w:eastAsia="pl-PL"/>
        </w:rPr>
        <w:t>to</w:t>
      </w:r>
      <w:r w:rsidRPr="008942FF">
        <w:rPr>
          <w:rFonts w:ascii="Verdana" w:hAnsi="Verdana"/>
          <w:noProof/>
          <w:szCs w:val="21"/>
          <w:lang w:eastAsia="pl-PL"/>
        </w:rPr>
        <w:t xml:space="preserve"> Archery Venues </w:t>
      </w:r>
      <w:r w:rsidR="00D2488E" w:rsidRPr="008942FF">
        <w:rPr>
          <w:rFonts w:ascii="Verdana" w:hAnsi="Verdana"/>
          <w:noProof/>
          <w:szCs w:val="21"/>
          <w:lang w:eastAsia="pl-PL"/>
        </w:rPr>
        <w:t>- 8</w:t>
      </w:r>
      <w:r w:rsidR="0004078E" w:rsidRPr="008942FF">
        <w:rPr>
          <w:rFonts w:ascii="Verdana" w:hAnsi="Verdana"/>
          <w:noProof/>
          <w:szCs w:val="21"/>
          <w:lang w:eastAsia="pl-PL"/>
        </w:rPr>
        <w:t xml:space="preserve"> km</w:t>
      </w:r>
    </w:p>
    <w:p w:rsidR="007B026A" w:rsidRPr="008942FF" w:rsidRDefault="007B026A" w:rsidP="00A206EF">
      <w:pPr>
        <w:pStyle w:val="ListParagraph"/>
        <w:widowControl/>
        <w:numPr>
          <w:ilvl w:val="0"/>
          <w:numId w:val="6"/>
        </w:numPr>
        <w:suppressAutoHyphens w:val="0"/>
        <w:jc w:val="left"/>
        <w:rPr>
          <w:rFonts w:ascii="Verdana" w:hAnsi="Verdana" w:cs="Verdana"/>
          <w:noProof/>
          <w:szCs w:val="21"/>
          <w:lang w:eastAsia="pl-PL"/>
        </w:rPr>
      </w:pPr>
      <w:r w:rsidRPr="008942FF">
        <w:rPr>
          <w:rFonts w:ascii="Verdana" w:hAnsi="Verdana"/>
          <w:noProof/>
          <w:szCs w:val="21"/>
          <w:lang w:eastAsia="pl-PL"/>
        </w:rPr>
        <w:t xml:space="preserve">Orbis Hotel </w:t>
      </w:r>
      <w:r w:rsidR="0004078E" w:rsidRPr="008942FF">
        <w:rPr>
          <w:rFonts w:ascii="Verdana" w:hAnsi="Verdana"/>
          <w:noProof/>
          <w:szCs w:val="21"/>
          <w:lang w:eastAsia="pl-PL"/>
        </w:rPr>
        <w:t xml:space="preserve">to </w:t>
      </w:r>
      <w:r w:rsidRPr="008942FF">
        <w:rPr>
          <w:rFonts w:ascii="Verdana" w:hAnsi="Verdana"/>
          <w:noProof/>
          <w:szCs w:val="21"/>
          <w:lang w:eastAsia="pl-PL"/>
        </w:rPr>
        <w:t>Archery Venues</w:t>
      </w:r>
      <w:r w:rsidR="00D2488E" w:rsidRPr="008942FF">
        <w:rPr>
          <w:rFonts w:ascii="Verdana" w:hAnsi="Verdana"/>
          <w:noProof/>
          <w:szCs w:val="21"/>
          <w:lang w:eastAsia="pl-PL"/>
        </w:rPr>
        <w:t xml:space="preserve"> - 5</w:t>
      </w:r>
      <w:r w:rsidR="0004078E" w:rsidRPr="008942FF">
        <w:rPr>
          <w:rFonts w:ascii="Verdana" w:hAnsi="Verdana"/>
          <w:noProof/>
          <w:szCs w:val="21"/>
          <w:lang w:eastAsia="pl-PL"/>
        </w:rPr>
        <w:t xml:space="preserve"> km</w:t>
      </w:r>
    </w:p>
    <w:p w:rsidR="002F4A86" w:rsidRPr="008942FF" w:rsidRDefault="00654448" w:rsidP="00A206EF">
      <w:pPr>
        <w:pStyle w:val="FITAnormal"/>
        <w:numPr>
          <w:ilvl w:val="0"/>
          <w:numId w:val="6"/>
        </w:numPr>
        <w:jc w:val="left"/>
        <w:rPr>
          <w:rStyle w:val="FITA2"/>
          <w:b w:val="0"/>
          <w:bCs w:val="0"/>
          <w:color w:val="auto"/>
          <w:sz w:val="21"/>
          <w:szCs w:val="21"/>
        </w:rPr>
      </w:pPr>
      <w:r w:rsidRPr="008942FF">
        <w:rPr>
          <w:rStyle w:val="FITA2"/>
          <w:b w:val="0"/>
          <w:bCs w:val="0"/>
          <w:color w:val="auto"/>
          <w:sz w:val="21"/>
          <w:szCs w:val="21"/>
        </w:rPr>
        <w:t xml:space="preserve">Piast </w:t>
      </w:r>
      <w:r w:rsidR="007B026A" w:rsidRPr="008942FF">
        <w:rPr>
          <w:rStyle w:val="FITA2"/>
          <w:b w:val="0"/>
          <w:bCs w:val="0"/>
          <w:color w:val="auto"/>
          <w:sz w:val="21"/>
          <w:szCs w:val="21"/>
        </w:rPr>
        <w:t xml:space="preserve">Hotel </w:t>
      </w:r>
      <w:r w:rsidR="0004078E" w:rsidRPr="008942FF">
        <w:rPr>
          <w:rStyle w:val="FITA2"/>
          <w:b w:val="0"/>
          <w:bCs w:val="0"/>
          <w:color w:val="auto"/>
          <w:sz w:val="21"/>
          <w:szCs w:val="21"/>
        </w:rPr>
        <w:t xml:space="preserve">to </w:t>
      </w:r>
      <w:r w:rsidR="007B026A" w:rsidRPr="008942FF">
        <w:rPr>
          <w:rStyle w:val="FITA2"/>
          <w:b w:val="0"/>
          <w:bCs w:val="0"/>
          <w:color w:val="auto"/>
          <w:sz w:val="21"/>
          <w:szCs w:val="21"/>
        </w:rPr>
        <w:t>Archery Venues</w:t>
      </w:r>
      <w:r w:rsidRPr="008942FF">
        <w:rPr>
          <w:rStyle w:val="FITA2"/>
          <w:b w:val="0"/>
          <w:bCs w:val="0"/>
          <w:color w:val="auto"/>
          <w:sz w:val="21"/>
          <w:szCs w:val="21"/>
        </w:rPr>
        <w:t xml:space="preserve"> - </w:t>
      </w:r>
      <w:r w:rsidR="00D2488E" w:rsidRPr="008942FF">
        <w:rPr>
          <w:rStyle w:val="FITA2"/>
          <w:b w:val="0"/>
          <w:bCs w:val="0"/>
          <w:color w:val="auto"/>
          <w:sz w:val="21"/>
          <w:szCs w:val="21"/>
        </w:rPr>
        <w:t>5</w:t>
      </w:r>
      <w:r w:rsidR="0004078E" w:rsidRPr="008942FF">
        <w:rPr>
          <w:rStyle w:val="FITA2"/>
          <w:b w:val="0"/>
          <w:bCs w:val="0"/>
          <w:color w:val="auto"/>
          <w:sz w:val="21"/>
          <w:szCs w:val="21"/>
        </w:rPr>
        <w:t xml:space="preserve"> km</w:t>
      </w:r>
    </w:p>
    <w:p w:rsidR="007B026A" w:rsidRPr="008942FF" w:rsidRDefault="007B026A">
      <w:pPr>
        <w:pStyle w:val="FITAnormal"/>
        <w:jc w:val="left"/>
        <w:rPr>
          <w:rStyle w:val="FITA2"/>
          <w:b w:val="0"/>
          <w:bCs w:val="0"/>
          <w:color w:val="auto"/>
          <w:sz w:val="21"/>
          <w:szCs w:val="21"/>
        </w:rPr>
      </w:pPr>
    </w:p>
    <w:p w:rsidR="007B026A" w:rsidRPr="008942FF" w:rsidRDefault="007B026A" w:rsidP="00A206EF">
      <w:pPr>
        <w:pStyle w:val="FITAnormal"/>
        <w:numPr>
          <w:ilvl w:val="0"/>
          <w:numId w:val="6"/>
        </w:numPr>
        <w:jc w:val="left"/>
        <w:rPr>
          <w:rStyle w:val="FITA2"/>
          <w:b w:val="0"/>
          <w:bCs w:val="0"/>
          <w:color w:val="auto"/>
          <w:sz w:val="21"/>
          <w:szCs w:val="21"/>
        </w:rPr>
      </w:pPr>
      <w:r w:rsidRPr="008942FF">
        <w:rPr>
          <w:rStyle w:val="FITA2"/>
          <w:b w:val="0"/>
          <w:bCs w:val="0"/>
          <w:color w:val="auto"/>
          <w:sz w:val="21"/>
          <w:szCs w:val="21"/>
        </w:rPr>
        <w:t>Wroclaw Airport</w:t>
      </w:r>
      <w:r w:rsidR="0004078E" w:rsidRPr="008942FF">
        <w:rPr>
          <w:rStyle w:val="FITA2"/>
          <w:b w:val="0"/>
          <w:bCs w:val="0"/>
          <w:color w:val="auto"/>
          <w:sz w:val="21"/>
          <w:szCs w:val="21"/>
        </w:rPr>
        <w:t xml:space="preserve"> to</w:t>
      </w:r>
      <w:r w:rsidRPr="008942FF">
        <w:rPr>
          <w:rStyle w:val="FITA2"/>
          <w:b w:val="0"/>
          <w:bCs w:val="0"/>
          <w:color w:val="auto"/>
          <w:sz w:val="21"/>
          <w:szCs w:val="21"/>
        </w:rPr>
        <w:t xml:space="preserve"> Haston Hotel</w:t>
      </w:r>
      <w:r w:rsidR="0004078E" w:rsidRPr="008942FF">
        <w:rPr>
          <w:rStyle w:val="FITA2"/>
          <w:b w:val="0"/>
          <w:bCs w:val="0"/>
          <w:color w:val="auto"/>
          <w:sz w:val="21"/>
          <w:szCs w:val="21"/>
        </w:rPr>
        <w:t xml:space="preserve"> - 18</w:t>
      </w:r>
      <w:r w:rsidRPr="008942FF">
        <w:rPr>
          <w:rStyle w:val="FITA2"/>
          <w:b w:val="0"/>
          <w:bCs w:val="0"/>
          <w:color w:val="auto"/>
          <w:sz w:val="21"/>
          <w:szCs w:val="21"/>
        </w:rPr>
        <w:t xml:space="preserve"> km</w:t>
      </w:r>
    </w:p>
    <w:p w:rsidR="007B026A" w:rsidRPr="008942FF" w:rsidRDefault="007B026A" w:rsidP="00A206EF">
      <w:pPr>
        <w:pStyle w:val="FITAnormal"/>
        <w:numPr>
          <w:ilvl w:val="0"/>
          <w:numId w:val="6"/>
        </w:numPr>
        <w:jc w:val="left"/>
        <w:rPr>
          <w:rStyle w:val="FITA2"/>
          <w:b w:val="0"/>
          <w:bCs w:val="0"/>
          <w:color w:val="auto"/>
          <w:sz w:val="21"/>
          <w:szCs w:val="21"/>
        </w:rPr>
      </w:pPr>
      <w:r w:rsidRPr="008942FF">
        <w:rPr>
          <w:rStyle w:val="FITA2"/>
          <w:b w:val="0"/>
          <w:bCs w:val="0"/>
          <w:color w:val="auto"/>
          <w:sz w:val="21"/>
          <w:szCs w:val="21"/>
        </w:rPr>
        <w:t>Wroclaw Airport</w:t>
      </w:r>
      <w:r w:rsidR="0004078E" w:rsidRPr="008942FF">
        <w:rPr>
          <w:rStyle w:val="FITA2"/>
          <w:b w:val="0"/>
          <w:bCs w:val="0"/>
          <w:color w:val="auto"/>
          <w:sz w:val="21"/>
          <w:szCs w:val="21"/>
        </w:rPr>
        <w:t xml:space="preserve"> to</w:t>
      </w:r>
      <w:r w:rsidRPr="008942FF">
        <w:rPr>
          <w:rStyle w:val="FITA2"/>
          <w:b w:val="0"/>
          <w:bCs w:val="0"/>
          <w:color w:val="auto"/>
          <w:sz w:val="21"/>
          <w:szCs w:val="21"/>
        </w:rPr>
        <w:t xml:space="preserve"> Orbis Hotel </w:t>
      </w:r>
      <w:r w:rsidR="0004078E" w:rsidRPr="008942FF">
        <w:rPr>
          <w:rStyle w:val="FITA2"/>
          <w:b w:val="0"/>
          <w:bCs w:val="0"/>
          <w:color w:val="auto"/>
          <w:sz w:val="21"/>
          <w:szCs w:val="21"/>
        </w:rPr>
        <w:t xml:space="preserve">- </w:t>
      </w:r>
      <w:r w:rsidRPr="008942FF">
        <w:rPr>
          <w:rStyle w:val="FITA2"/>
          <w:b w:val="0"/>
          <w:bCs w:val="0"/>
          <w:color w:val="auto"/>
          <w:sz w:val="21"/>
          <w:szCs w:val="21"/>
        </w:rPr>
        <w:t>13 km</w:t>
      </w:r>
    </w:p>
    <w:p w:rsidR="007B026A" w:rsidRPr="008942FF" w:rsidRDefault="007B026A" w:rsidP="00A206EF">
      <w:pPr>
        <w:pStyle w:val="FITAnormal"/>
        <w:numPr>
          <w:ilvl w:val="0"/>
          <w:numId w:val="6"/>
        </w:numPr>
        <w:jc w:val="left"/>
        <w:rPr>
          <w:rStyle w:val="FITA2"/>
          <w:b w:val="0"/>
          <w:bCs w:val="0"/>
          <w:color w:val="auto"/>
          <w:sz w:val="21"/>
          <w:szCs w:val="21"/>
        </w:rPr>
      </w:pPr>
      <w:r w:rsidRPr="008942FF">
        <w:rPr>
          <w:rStyle w:val="FITA2"/>
          <w:b w:val="0"/>
          <w:bCs w:val="0"/>
          <w:color w:val="auto"/>
          <w:sz w:val="21"/>
          <w:szCs w:val="21"/>
        </w:rPr>
        <w:t>Wroclaw Airport</w:t>
      </w:r>
      <w:r w:rsidR="0004078E" w:rsidRPr="008942FF">
        <w:rPr>
          <w:rStyle w:val="FITA2"/>
          <w:b w:val="0"/>
          <w:bCs w:val="0"/>
          <w:color w:val="auto"/>
          <w:sz w:val="21"/>
          <w:szCs w:val="21"/>
        </w:rPr>
        <w:t xml:space="preserve"> to</w:t>
      </w:r>
      <w:r w:rsidRPr="008942FF">
        <w:rPr>
          <w:rStyle w:val="FITA2"/>
          <w:b w:val="0"/>
          <w:bCs w:val="0"/>
          <w:color w:val="auto"/>
          <w:sz w:val="21"/>
          <w:szCs w:val="21"/>
        </w:rPr>
        <w:t xml:space="preserve"> </w:t>
      </w:r>
      <w:r w:rsidR="00654448" w:rsidRPr="008942FF">
        <w:rPr>
          <w:rStyle w:val="FITA2"/>
          <w:b w:val="0"/>
          <w:bCs w:val="0"/>
          <w:color w:val="auto"/>
          <w:sz w:val="21"/>
          <w:szCs w:val="21"/>
        </w:rPr>
        <w:t>Piast</w:t>
      </w:r>
      <w:r w:rsidRPr="008942FF">
        <w:rPr>
          <w:rStyle w:val="FITA2"/>
          <w:b w:val="0"/>
          <w:bCs w:val="0"/>
          <w:color w:val="auto"/>
          <w:sz w:val="21"/>
          <w:szCs w:val="21"/>
        </w:rPr>
        <w:t xml:space="preserve"> Hotel </w:t>
      </w:r>
      <w:r w:rsidR="00654448" w:rsidRPr="008942FF">
        <w:rPr>
          <w:rStyle w:val="FITA2"/>
          <w:b w:val="0"/>
          <w:bCs w:val="0"/>
          <w:color w:val="auto"/>
          <w:sz w:val="21"/>
          <w:szCs w:val="21"/>
        </w:rPr>
        <w:t>- 10</w:t>
      </w:r>
      <w:r w:rsidR="0004078E" w:rsidRPr="008942FF">
        <w:rPr>
          <w:rStyle w:val="FITA2"/>
          <w:b w:val="0"/>
          <w:bCs w:val="0"/>
          <w:color w:val="auto"/>
          <w:sz w:val="21"/>
          <w:szCs w:val="21"/>
        </w:rPr>
        <w:t xml:space="preserve"> km</w:t>
      </w:r>
    </w:p>
    <w:p w:rsidR="0004078E" w:rsidRPr="008942FF" w:rsidRDefault="0004078E" w:rsidP="007B026A">
      <w:pPr>
        <w:pStyle w:val="FITAnormal"/>
        <w:jc w:val="left"/>
        <w:rPr>
          <w:rStyle w:val="FITA2"/>
          <w:b w:val="0"/>
          <w:bCs w:val="0"/>
          <w:color w:val="auto"/>
          <w:sz w:val="21"/>
          <w:szCs w:val="21"/>
        </w:rPr>
      </w:pPr>
    </w:p>
    <w:p w:rsidR="0004078E" w:rsidRPr="008942FF" w:rsidRDefault="0004078E" w:rsidP="007B026A">
      <w:pPr>
        <w:pStyle w:val="FITAnormal"/>
        <w:jc w:val="left"/>
        <w:rPr>
          <w:rStyle w:val="FITA2"/>
          <w:b w:val="0"/>
          <w:bCs w:val="0"/>
          <w:color w:val="auto"/>
          <w:sz w:val="21"/>
          <w:szCs w:val="21"/>
        </w:rPr>
      </w:pPr>
      <w:r w:rsidRPr="008942FF">
        <w:rPr>
          <w:rStyle w:val="FITA2"/>
          <w:b w:val="0"/>
          <w:bCs w:val="0"/>
          <w:color w:val="auto"/>
          <w:sz w:val="21"/>
          <w:szCs w:val="21"/>
        </w:rPr>
        <w:t>Qualification/ Elimination Venue to Finals Venue - 1.5 km</w:t>
      </w:r>
    </w:p>
    <w:p w:rsidR="007B026A" w:rsidRPr="008942FF" w:rsidRDefault="007B026A">
      <w:pPr>
        <w:pStyle w:val="FITAnormal"/>
        <w:jc w:val="left"/>
        <w:rPr>
          <w:rStyle w:val="FITA2"/>
          <w:b w:val="0"/>
          <w:bCs w:val="0"/>
          <w:color w:val="auto"/>
          <w:sz w:val="20"/>
        </w:rPr>
      </w:pPr>
    </w:p>
    <w:p w:rsidR="00AA2AAE" w:rsidRPr="002B3C80" w:rsidRDefault="00AA2AAE">
      <w:pPr>
        <w:pStyle w:val="FITAnormal"/>
        <w:pageBreakBefore/>
        <w:jc w:val="left"/>
      </w:pPr>
      <w:r w:rsidRPr="008942FF">
        <w:rPr>
          <w:rStyle w:val="FITA2"/>
        </w:rPr>
        <w:lastRenderedPageBreak/>
        <w:t>HOTEL RESERVATION FORM</w:t>
      </w:r>
    </w:p>
    <w:p w:rsidR="00AA2AAE" w:rsidRPr="002B3C80" w:rsidRDefault="00AA2AAE">
      <w:pPr>
        <w:pStyle w:val="FITAnormal"/>
        <w:rPr>
          <w:color w:val="auto"/>
        </w:rPr>
      </w:pPr>
    </w:p>
    <w:p w:rsidR="00AA2AAE" w:rsidRPr="002B3C80" w:rsidRDefault="00AA2AAE">
      <w:pPr>
        <w:pStyle w:val="FITAnormal"/>
        <w:rPr>
          <w:color w:val="auto"/>
        </w:rPr>
      </w:pPr>
      <w:r w:rsidRPr="002B3C80">
        <w:rPr>
          <w:color w:val="auto"/>
        </w:rPr>
        <w:t>Country/Team from: ___________________________________________</w:t>
      </w:r>
    </w:p>
    <w:p w:rsidR="00AA2AAE" w:rsidRPr="002B3C80" w:rsidRDefault="00AA2AAE">
      <w:pPr>
        <w:pStyle w:val="FITAnormal"/>
        <w:rPr>
          <w:color w:val="auto"/>
        </w:rPr>
      </w:pPr>
    </w:p>
    <w:p w:rsidR="00AA2AAE" w:rsidRPr="002B3C80" w:rsidRDefault="00AA2AAE">
      <w:pPr>
        <w:pStyle w:val="FITAnormal"/>
        <w:rPr>
          <w:color w:val="auto"/>
        </w:rPr>
      </w:pPr>
    </w:p>
    <w:p w:rsidR="00AA2AAE" w:rsidRPr="002B3C80" w:rsidRDefault="00AA2AAE">
      <w:pPr>
        <w:pStyle w:val="FITAnormal"/>
        <w:rPr>
          <w:color w:val="auto"/>
        </w:rPr>
      </w:pPr>
      <w:r w:rsidRPr="002B3C80">
        <w:rPr>
          <w:color w:val="auto"/>
        </w:rPr>
        <w:t>Hotel: ____________________________________</w:t>
      </w:r>
    </w:p>
    <w:p w:rsidR="00AA2AAE" w:rsidRPr="002B3C80" w:rsidRDefault="00AA2AAE">
      <w:pPr>
        <w:pStyle w:val="FITAnormal"/>
        <w:rPr>
          <w:color w:val="auto"/>
        </w:rPr>
      </w:pPr>
    </w:p>
    <w:p w:rsidR="00AA2AAE" w:rsidRPr="002B3C80" w:rsidRDefault="00AA2AAE">
      <w:pPr>
        <w:pStyle w:val="FITAnormal"/>
        <w:rPr>
          <w:color w:val="auto"/>
        </w:rPr>
      </w:pPr>
    </w:p>
    <w:p w:rsidR="00FB6607" w:rsidRPr="002B3C80" w:rsidRDefault="00AA2AAE" w:rsidP="00F6318F">
      <w:pPr>
        <w:pStyle w:val="FITAnormal"/>
        <w:rPr>
          <w:color w:val="auto"/>
        </w:rPr>
      </w:pPr>
      <w:r w:rsidRPr="002B3C80">
        <w:rPr>
          <w:color w:val="auto"/>
        </w:rPr>
        <w:t>Number of Rooms:</w:t>
      </w:r>
    </w:p>
    <w:p w:rsidR="00AA2AAE" w:rsidRPr="002B3C80" w:rsidRDefault="00AA2AAE" w:rsidP="00F6318F">
      <w:pPr>
        <w:pStyle w:val="FITAnormal"/>
        <w:rPr>
          <w:color w:val="auto"/>
        </w:rPr>
      </w:pPr>
    </w:p>
    <w:tbl>
      <w:tblPr>
        <w:tblStyle w:val="TableGrid"/>
        <w:tblpPr w:leftFromText="141" w:rightFromText="141" w:vertAnchor="text" w:horzAnchor="page" w:tblpX="5911" w:tblpY="100"/>
        <w:tblW w:w="0" w:type="auto"/>
        <w:tblLook w:val="04A0" w:firstRow="1" w:lastRow="0" w:firstColumn="1" w:lastColumn="0" w:noHBand="0" w:noVBand="1"/>
      </w:tblPr>
      <w:tblGrid>
        <w:gridCol w:w="1867"/>
      </w:tblGrid>
      <w:tr w:rsidR="00202CB1" w:rsidTr="00202CB1">
        <w:trPr>
          <w:trHeight w:val="501"/>
        </w:trPr>
        <w:tc>
          <w:tcPr>
            <w:tcW w:w="1867" w:type="dxa"/>
          </w:tcPr>
          <w:p w:rsidR="00202CB1" w:rsidRDefault="00202CB1" w:rsidP="00FB6607">
            <w:pPr>
              <w:pStyle w:val="FITAnormal"/>
              <w:jc w:val="center"/>
              <w:rPr>
                <w:color w:val="auto"/>
              </w:rPr>
            </w:pPr>
          </w:p>
        </w:tc>
      </w:tr>
      <w:tr w:rsidR="00202CB1" w:rsidTr="00202CB1">
        <w:trPr>
          <w:trHeight w:val="528"/>
        </w:trPr>
        <w:tc>
          <w:tcPr>
            <w:tcW w:w="1867" w:type="dxa"/>
          </w:tcPr>
          <w:p w:rsidR="00202CB1" w:rsidRDefault="00202CB1" w:rsidP="00FB6607">
            <w:pPr>
              <w:pStyle w:val="FITAnormal"/>
              <w:rPr>
                <w:color w:val="auto"/>
              </w:rPr>
            </w:pPr>
          </w:p>
        </w:tc>
      </w:tr>
    </w:tbl>
    <w:p w:rsidR="00AA2AAE" w:rsidRPr="002B3C80" w:rsidRDefault="00F6318F" w:rsidP="00F6318F">
      <w:pPr>
        <w:pStyle w:val="FITAnormal"/>
        <w:tabs>
          <w:tab w:val="right" w:pos="3402"/>
        </w:tabs>
        <w:jc w:val="left"/>
        <w:rPr>
          <w:color w:val="auto"/>
        </w:rPr>
      </w:pPr>
      <w:r>
        <w:rPr>
          <w:color w:val="auto"/>
        </w:rPr>
        <w:tab/>
      </w:r>
      <w:r w:rsidR="00AA2AAE" w:rsidRPr="002B3C80">
        <w:rPr>
          <w:color w:val="auto"/>
        </w:rPr>
        <w:t xml:space="preserve">Single: </w:t>
      </w:r>
    </w:p>
    <w:p w:rsidR="00AA2AAE" w:rsidRPr="002B3C80" w:rsidRDefault="00AA2AAE" w:rsidP="00F6318F">
      <w:pPr>
        <w:pStyle w:val="FITAnormal"/>
        <w:tabs>
          <w:tab w:val="right" w:pos="3402"/>
        </w:tabs>
        <w:jc w:val="left"/>
        <w:rPr>
          <w:color w:val="auto"/>
        </w:rPr>
      </w:pPr>
    </w:p>
    <w:p w:rsidR="00AA2AAE" w:rsidRPr="002B3C80" w:rsidRDefault="00F6318F" w:rsidP="00F6318F">
      <w:pPr>
        <w:pStyle w:val="FITAnormal"/>
        <w:tabs>
          <w:tab w:val="right" w:pos="3402"/>
        </w:tabs>
        <w:jc w:val="left"/>
        <w:rPr>
          <w:color w:val="auto"/>
        </w:rPr>
      </w:pPr>
      <w:r>
        <w:rPr>
          <w:color w:val="auto"/>
        </w:rPr>
        <w:tab/>
      </w:r>
      <w:r w:rsidR="00AA2AAE" w:rsidRPr="002B3C80">
        <w:rPr>
          <w:color w:val="auto"/>
        </w:rPr>
        <w:t xml:space="preserve">Double: </w:t>
      </w:r>
    </w:p>
    <w:p w:rsidR="00AA2AAE" w:rsidRDefault="00AA2AAE" w:rsidP="00F6318F">
      <w:pPr>
        <w:pStyle w:val="FITAnormal"/>
        <w:tabs>
          <w:tab w:val="right" w:pos="3402"/>
        </w:tabs>
        <w:jc w:val="left"/>
        <w:rPr>
          <w:color w:val="auto"/>
        </w:rPr>
      </w:pPr>
    </w:p>
    <w:p w:rsidR="00AA2AAE" w:rsidRPr="002B3C80" w:rsidRDefault="00F6318F" w:rsidP="00F6318F">
      <w:pPr>
        <w:pStyle w:val="FITAnormal"/>
        <w:tabs>
          <w:tab w:val="right" w:pos="3402"/>
        </w:tabs>
        <w:rPr>
          <w:color w:val="auto"/>
        </w:rPr>
      </w:pPr>
      <w:r>
        <w:rPr>
          <w:color w:val="auto"/>
        </w:rPr>
        <w:tab/>
      </w:r>
      <w:r>
        <w:rPr>
          <w:color w:val="auto"/>
        </w:rPr>
        <w:tab/>
      </w:r>
      <w:r>
        <w:rPr>
          <w:color w:val="auto"/>
        </w:rPr>
        <w:tab/>
      </w:r>
    </w:p>
    <w:p w:rsidR="00654448" w:rsidRDefault="00654448">
      <w:pPr>
        <w:pStyle w:val="FITAnormal"/>
        <w:rPr>
          <w:color w:val="auto"/>
          <w:shd w:val="clear" w:color="auto" w:fill="FFFFFF"/>
        </w:rPr>
      </w:pPr>
    </w:p>
    <w:p w:rsidR="00654448" w:rsidRDefault="00654448">
      <w:pPr>
        <w:pStyle w:val="FITAnormal"/>
        <w:rPr>
          <w:color w:val="auto"/>
          <w:shd w:val="clear" w:color="auto" w:fill="FFFFFF"/>
        </w:rPr>
      </w:pPr>
    </w:p>
    <w:p w:rsidR="00654448" w:rsidRDefault="00654448">
      <w:pPr>
        <w:pStyle w:val="FITAnormal"/>
        <w:rPr>
          <w:color w:val="auto"/>
          <w:shd w:val="clear" w:color="auto" w:fill="FFFFFF"/>
        </w:rPr>
      </w:pPr>
    </w:p>
    <w:p w:rsidR="00AA2AAE" w:rsidRPr="002B3C80" w:rsidRDefault="008942FF">
      <w:pPr>
        <w:pStyle w:val="FITAnormal"/>
        <w:rPr>
          <w:color w:val="auto"/>
          <w:shd w:val="clear" w:color="auto" w:fill="FFFFFF"/>
        </w:rPr>
      </w:pPr>
      <w:r>
        <w:rPr>
          <w:noProof/>
          <w:color w:val="auto"/>
          <w:lang w:eastAsia="en-US"/>
        </w:rPr>
        <mc:AlternateContent>
          <mc:Choice Requires="wps">
            <w:drawing>
              <wp:anchor distT="0" distB="0" distL="114300" distR="114300" simplePos="0" relativeHeight="251663360" behindDoc="0" locked="0" layoutInCell="1" allowOverlap="1" wp14:anchorId="3B682A0C">
                <wp:simplePos x="0" y="0"/>
                <wp:positionH relativeFrom="column">
                  <wp:posOffset>5015865</wp:posOffset>
                </wp:positionH>
                <wp:positionV relativeFrom="paragraph">
                  <wp:posOffset>25400</wp:posOffset>
                </wp:positionV>
                <wp:extent cx="191135" cy="163830"/>
                <wp:effectExtent l="0" t="0" r="18415" b="2667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43F245" id="Rectangle 15" o:spid="_x0000_s1026" style="position:absolute;margin-left:394.95pt;margin-top:2pt;width:15.05pt;height:12.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" strokeweight=".35mm">
                <v:stroke endcap="square"/>
              </v:rect>
            </w:pict>
          </mc:Fallback>
        </mc:AlternateContent>
      </w:r>
      <w:r w:rsidR="00AA2AAE" w:rsidRPr="002B3C80">
        <w:rPr>
          <w:color w:val="auto"/>
          <w:shd w:val="clear" w:color="auto" w:fill="FFFFFF"/>
        </w:rPr>
        <w:t>Do you require a room for a disabled team member?  Yes</w:t>
      </w:r>
      <w:r w:rsidR="00AA2AAE" w:rsidRPr="002B3C80">
        <w:rPr>
          <w:color w:val="auto"/>
          <w:shd w:val="clear" w:color="auto" w:fill="FFFFFF"/>
        </w:rPr>
        <w:tab/>
      </w:r>
      <w:r w:rsidR="00AA2AAE" w:rsidRPr="002B3C80">
        <w:rPr>
          <w:color w:val="auto"/>
          <w:shd w:val="clear" w:color="auto" w:fill="FFFFFF"/>
        </w:rPr>
        <w:tab/>
        <w:t>No</w:t>
      </w:r>
      <w:r>
        <w:rPr>
          <w:noProof/>
          <w:color w:val="auto"/>
          <w:lang w:eastAsia="en-US"/>
        </w:rPr>
        <mc:AlternateContent>
          <mc:Choice Requires="wps">
            <w:drawing>
              <wp:anchor distT="0" distB="0" distL="114300" distR="114300" simplePos="0" relativeHeight="251662336" behindDoc="0" locked="0" layoutInCell="1" allowOverlap="1" wp14:anchorId="2621F038">
                <wp:simplePos x="0" y="0"/>
                <wp:positionH relativeFrom="column">
                  <wp:posOffset>4018280</wp:posOffset>
                </wp:positionH>
                <wp:positionV relativeFrom="paragraph">
                  <wp:posOffset>32385</wp:posOffset>
                </wp:positionV>
                <wp:extent cx="191135" cy="163830"/>
                <wp:effectExtent l="0" t="0" r="18415" b="2667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33FA6B" id="Rectangle 14" o:spid="_x0000_s1026" style="position:absolute;margin-left:316.4pt;margin-top:2.55pt;width:15.05pt;height:12.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h9KAIAAEcEAAAOAAAAZHJzL2Uyb0RvYy54bWysU1Fv0zAQfkfiP1h+p0nar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" strokeweight=".35mm">
                <v:stroke endcap="square"/>
              </v:rect>
            </w:pict>
          </mc:Fallback>
        </mc:AlternateContent>
      </w:r>
    </w:p>
    <w:p w:rsidR="00AA2AAE" w:rsidRPr="002B3C80" w:rsidRDefault="00AA2AAE">
      <w:pPr>
        <w:pStyle w:val="FITAnormal"/>
        <w:rPr>
          <w:color w:val="auto"/>
          <w:shd w:val="clear" w:color="auto" w:fill="FFFFFF"/>
        </w:rPr>
      </w:pPr>
    </w:p>
    <w:p w:rsidR="00AA2AAE" w:rsidRPr="002B3C80" w:rsidRDefault="00AA2AAE">
      <w:pPr>
        <w:pStyle w:val="FITAnormal"/>
        <w:rPr>
          <w:color w:val="auto"/>
          <w:shd w:val="clear" w:color="auto" w:fill="FFFFFF"/>
        </w:rPr>
      </w:pPr>
      <w:r w:rsidRPr="002B3C80">
        <w:rPr>
          <w:color w:val="auto"/>
          <w:shd w:val="clear" w:color="auto" w:fill="FFFFFF"/>
        </w:rPr>
        <w:t>If yes, please specify: ______________________________________________</w:t>
      </w:r>
    </w:p>
    <w:p w:rsidR="00AA2AAE" w:rsidRPr="002B3C80" w:rsidRDefault="00AA2AAE">
      <w:pPr>
        <w:pStyle w:val="FITAnormal"/>
        <w:rPr>
          <w:color w:val="auto"/>
          <w:shd w:val="clear" w:color="auto" w:fill="FFFFFF"/>
        </w:rPr>
      </w:pPr>
    </w:p>
    <w:p w:rsidR="00AA2AAE" w:rsidRPr="002B3C80" w:rsidRDefault="00AA2AAE">
      <w:pPr>
        <w:pStyle w:val="FITAnormal"/>
        <w:tabs>
          <w:tab w:val="left" w:pos="5444"/>
        </w:tabs>
        <w:rPr>
          <w:color w:val="auto"/>
          <w:shd w:val="clear" w:color="auto" w:fill="FFFFFF"/>
        </w:rPr>
      </w:pPr>
    </w:p>
    <w:p w:rsidR="00AA2AAE" w:rsidRPr="002B3C80" w:rsidRDefault="00AA2AAE">
      <w:pPr>
        <w:pStyle w:val="FITAnormal"/>
        <w:tabs>
          <w:tab w:val="left" w:pos="5444"/>
        </w:tabs>
        <w:rPr>
          <w:color w:val="auto"/>
          <w:shd w:val="clear" w:color="auto" w:fill="FFFFFF"/>
        </w:rPr>
      </w:pPr>
      <w:r w:rsidRPr="002B3C80">
        <w:rPr>
          <w:color w:val="auto"/>
          <w:shd w:val="clear" w:color="auto" w:fill="FFFFFF"/>
        </w:rPr>
        <w:t>Do any of your team members have dietary requirements or allergies such as, vegetarian, nut allergies or gluten free etc.</w:t>
      </w:r>
      <w:r w:rsidRPr="002B3C80">
        <w:rPr>
          <w:color w:val="auto"/>
          <w:shd w:val="clear" w:color="auto" w:fill="FFFFFF"/>
        </w:rPr>
        <w:tab/>
        <w:t>Yes</w:t>
      </w:r>
      <w:r w:rsidRPr="002B3C80">
        <w:rPr>
          <w:color w:val="auto"/>
          <w:shd w:val="clear" w:color="auto" w:fill="FFFFFF"/>
        </w:rPr>
        <w:tab/>
      </w:r>
      <w:r w:rsidRPr="002B3C80">
        <w:rPr>
          <w:color w:val="auto"/>
          <w:shd w:val="clear" w:color="auto" w:fill="FFFFFF"/>
        </w:rPr>
        <w:tab/>
        <w:t>No</w:t>
      </w:r>
      <w:r w:rsidR="008942FF">
        <w:rPr>
          <w:noProof/>
          <w:color w:val="auto"/>
          <w:lang w:eastAsia="en-US"/>
        </w:rPr>
        <mc:AlternateContent>
          <mc:Choice Requires="wps">
            <w:drawing>
              <wp:anchor distT="0" distB="0" distL="114300" distR="114300" simplePos="0" relativeHeight="251664384" behindDoc="0" locked="0" layoutInCell="1" allowOverlap="1" wp14:anchorId="156D3D5D">
                <wp:simplePos x="0" y="0"/>
                <wp:positionH relativeFrom="column">
                  <wp:posOffset>4018280</wp:posOffset>
                </wp:positionH>
                <wp:positionV relativeFrom="paragraph">
                  <wp:posOffset>228600</wp:posOffset>
                </wp:positionV>
                <wp:extent cx="191135" cy="163830"/>
                <wp:effectExtent l="0" t="0" r="18415"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016CE2" id="Rectangle 16" o:spid="_x0000_s1026" style="position:absolute;margin-left:316.4pt;margin-top:18pt;width:15.05pt;height:12.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SRKAIAAEcEAAAOAAAAZHJzL2Uyb0RvYy54bWysU1Fv0zAQfkfiP1h+p0narnR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" strokeweight=".35mm">
                <v:stroke endcap="square"/>
              </v:rect>
            </w:pict>
          </mc:Fallback>
        </mc:AlternateContent>
      </w:r>
      <w:r w:rsidR="008942FF">
        <w:rPr>
          <w:noProof/>
          <w:color w:val="auto"/>
          <w:lang w:eastAsia="en-US"/>
        </w:rPr>
        <mc:AlternateContent>
          <mc:Choice Requires="wps">
            <w:drawing>
              <wp:anchor distT="0" distB="0" distL="114300" distR="114300" simplePos="0" relativeHeight="251665408" behindDoc="0" locked="0" layoutInCell="1" allowOverlap="1" wp14:anchorId="66DA7472">
                <wp:simplePos x="0" y="0"/>
                <wp:positionH relativeFrom="column">
                  <wp:posOffset>5036820</wp:posOffset>
                </wp:positionH>
                <wp:positionV relativeFrom="paragraph">
                  <wp:posOffset>228600</wp:posOffset>
                </wp:positionV>
                <wp:extent cx="191135" cy="163830"/>
                <wp:effectExtent l="0" t="0" r="18415" b="2667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8E98AC" id="Rectangle 17" o:spid="_x0000_s1026" style="position:absolute;margin-left:396.6pt;margin-top:18pt;width:15.05pt;height:12.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QGKAIAAEcEAAAOAAAAZHJzL2Uyb0RvYy54bWysU1Fv0zAQfkfiP1h+p0nar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" strokeweight=".35mm">
                <v:stroke endcap="square"/>
              </v:rect>
            </w:pict>
          </mc:Fallback>
        </mc:AlternateContent>
      </w:r>
    </w:p>
    <w:p w:rsidR="00AA2AAE" w:rsidRPr="002B3C80" w:rsidRDefault="00AA2AAE">
      <w:pPr>
        <w:pStyle w:val="FITAnormal"/>
        <w:rPr>
          <w:color w:val="auto"/>
          <w:shd w:val="clear" w:color="auto" w:fill="FFFFFF"/>
        </w:rPr>
      </w:pPr>
    </w:p>
    <w:p w:rsidR="00AA2AAE" w:rsidRPr="00B00A09" w:rsidRDefault="00AA2AAE">
      <w:pPr>
        <w:pStyle w:val="FITAnormal"/>
        <w:rPr>
          <w:color w:val="auto"/>
          <w:shd w:val="clear" w:color="auto" w:fill="FFFFFF"/>
        </w:rPr>
      </w:pPr>
      <w:r w:rsidRPr="002B3C80">
        <w:rPr>
          <w:color w:val="auto"/>
          <w:shd w:val="clear" w:color="auto" w:fill="FFFFFF"/>
        </w:rPr>
        <w:t>If yes, please specify: ______________________________________________</w:t>
      </w:r>
    </w:p>
    <w:p w:rsidR="00AA2AAE" w:rsidRPr="00B00A09" w:rsidRDefault="00AA2AAE">
      <w:pPr>
        <w:pStyle w:val="FITAnormal"/>
        <w:rPr>
          <w:color w:val="auto"/>
          <w:shd w:val="clear" w:color="auto" w:fill="FFFFFF"/>
        </w:rPr>
      </w:pPr>
    </w:p>
    <w:p w:rsidR="00AA2AAE" w:rsidRPr="00B00A09" w:rsidRDefault="00AA2AAE">
      <w:pPr>
        <w:pStyle w:val="FITAnormal"/>
        <w:rPr>
          <w:color w:val="auto"/>
        </w:rPr>
      </w:pPr>
    </w:p>
    <w:p w:rsidR="00AA2AAE" w:rsidRPr="00B00A09" w:rsidRDefault="00AA2AAE">
      <w:pPr>
        <w:pStyle w:val="FITAnormal"/>
        <w:rPr>
          <w:color w:val="auto"/>
        </w:rPr>
      </w:pPr>
      <w:r w:rsidRPr="00B00A09">
        <w:rPr>
          <w:color w:val="auto"/>
        </w:rPr>
        <w:t>Date: ______________________</w:t>
      </w:r>
    </w:p>
    <w:p w:rsidR="00AA2AAE" w:rsidRPr="00B00A09" w:rsidRDefault="00AA2AAE">
      <w:pPr>
        <w:pStyle w:val="FITAnormal"/>
        <w:rPr>
          <w:color w:val="auto"/>
        </w:rPr>
      </w:pPr>
    </w:p>
    <w:p w:rsidR="00AA2AAE" w:rsidRPr="00B00A09" w:rsidRDefault="00AA2AAE">
      <w:pPr>
        <w:pStyle w:val="FITAnormal"/>
        <w:rPr>
          <w:color w:val="auto"/>
        </w:rPr>
      </w:pPr>
    </w:p>
    <w:p w:rsidR="00AA2AAE" w:rsidRPr="00B00A09" w:rsidRDefault="00AA2AAE">
      <w:pPr>
        <w:pStyle w:val="FITAnormal"/>
        <w:rPr>
          <w:color w:val="auto"/>
          <w:lang w:val="en-GB"/>
        </w:rPr>
      </w:pPr>
      <w:r w:rsidRPr="00B00A09">
        <w:rPr>
          <w:b/>
          <w:color w:val="auto"/>
        </w:rPr>
        <w:t xml:space="preserve">NOTE: </w:t>
      </w:r>
    </w:p>
    <w:p w:rsidR="00AA2AAE" w:rsidRPr="008942FF" w:rsidRDefault="00AA2AAE">
      <w:pPr>
        <w:pStyle w:val="FITAnormal"/>
        <w:rPr>
          <w:color w:val="auto"/>
          <w:lang w:val="en-GB"/>
        </w:rPr>
      </w:pPr>
      <w:r w:rsidRPr="008942FF">
        <w:rPr>
          <w:color w:val="auto"/>
          <w:lang w:val="en-GB"/>
        </w:rPr>
        <w:t>Please re</w:t>
      </w:r>
      <w:r w:rsidR="00A206EF" w:rsidRPr="008942FF">
        <w:rPr>
          <w:color w:val="auto"/>
          <w:lang w:val="en-GB"/>
        </w:rPr>
        <w:t>fer to the accommodation pages o</w:t>
      </w:r>
      <w:r w:rsidRPr="008942FF">
        <w:rPr>
          <w:color w:val="auto"/>
          <w:lang w:val="en-GB"/>
        </w:rPr>
        <w:t xml:space="preserve">n the </w:t>
      </w:r>
      <w:r w:rsidR="00A206EF" w:rsidRPr="008942FF">
        <w:rPr>
          <w:color w:val="auto"/>
          <w:lang w:val="en-GB"/>
        </w:rPr>
        <w:t xml:space="preserve">LOC </w:t>
      </w:r>
      <w:r w:rsidRPr="008942FF">
        <w:rPr>
          <w:color w:val="auto"/>
          <w:lang w:val="en-GB"/>
        </w:rPr>
        <w:t xml:space="preserve">website </w:t>
      </w:r>
      <w:r w:rsidRPr="008942FF">
        <w:rPr>
          <w:color w:val="auto"/>
          <w:lang w:val="en-GB"/>
        </w:rPr>
        <w:br/>
      </w:r>
      <w:hyperlink r:id="rId13" w:history="1">
        <w:r w:rsidR="00020DEA" w:rsidRPr="008942FF">
          <w:rPr>
            <w:rStyle w:val="Hyperlink"/>
            <w:b/>
          </w:rPr>
          <w:t>http://awc-wroclaw2015.pl/</w:t>
        </w:r>
      </w:hyperlink>
      <w:r w:rsidRPr="008942FF">
        <w:rPr>
          <w:lang w:val="en-GB"/>
        </w:rPr>
        <w:t xml:space="preserve"> </w:t>
      </w:r>
      <w:r w:rsidRPr="008942FF">
        <w:rPr>
          <w:color w:val="auto"/>
          <w:lang w:val="en-GB"/>
        </w:rPr>
        <w:t xml:space="preserve"> for detailed hotel information.</w:t>
      </w:r>
    </w:p>
    <w:p w:rsidR="00AA2AAE" w:rsidRPr="008942FF" w:rsidRDefault="00AA2AAE">
      <w:pPr>
        <w:pStyle w:val="FITAnormal"/>
        <w:rPr>
          <w:color w:val="auto"/>
          <w:lang w:val="en-GB"/>
        </w:rPr>
      </w:pPr>
    </w:p>
    <w:p w:rsidR="00AA2AAE" w:rsidRPr="008942FF" w:rsidRDefault="00AA2AAE">
      <w:pPr>
        <w:pStyle w:val="FITAnormal"/>
        <w:rPr>
          <w:color w:val="auto"/>
        </w:rPr>
      </w:pPr>
    </w:p>
    <w:p w:rsidR="00FE790B" w:rsidRPr="008942FF" w:rsidRDefault="00FE790B">
      <w:pPr>
        <w:pStyle w:val="FITAnormal"/>
        <w:rPr>
          <w:color w:val="auto"/>
        </w:rPr>
      </w:pPr>
    </w:p>
    <w:p w:rsidR="00AA2AAE" w:rsidRPr="008942FF" w:rsidRDefault="00AA2AAE">
      <w:pPr>
        <w:pStyle w:val="FITAnormal"/>
        <w:rPr>
          <w:color w:val="auto"/>
        </w:rPr>
      </w:pPr>
      <w:r w:rsidRPr="008942FF">
        <w:rPr>
          <w:color w:val="auto"/>
        </w:rPr>
        <w:t>Signature of President / Secretary General: ______________________________</w:t>
      </w:r>
    </w:p>
    <w:p w:rsidR="00AA2AAE" w:rsidRPr="008942FF" w:rsidRDefault="00AA2AAE">
      <w:pPr>
        <w:pStyle w:val="FITAnormal"/>
        <w:rPr>
          <w:color w:val="auto"/>
        </w:rPr>
      </w:pPr>
    </w:p>
    <w:p w:rsidR="00AA2AAE" w:rsidRPr="008942FF" w:rsidRDefault="00AA2AAE">
      <w:pPr>
        <w:pStyle w:val="FITAnormal"/>
        <w:rPr>
          <w:color w:val="auto"/>
        </w:rPr>
      </w:pPr>
    </w:p>
    <w:p w:rsidR="00AA2AAE" w:rsidRDefault="00AA2AAE">
      <w:pPr>
        <w:pStyle w:val="FITAnormal"/>
        <w:rPr>
          <w:rStyle w:val="FITA2"/>
        </w:rPr>
      </w:pPr>
      <w:r w:rsidRPr="008942FF">
        <w:rPr>
          <w:color w:val="auto"/>
        </w:rPr>
        <w:t xml:space="preserve">PLEASE RETURN THIS HOTEL RESERVATION FORM TO LOC BEFORE </w:t>
      </w:r>
      <w:r w:rsidRPr="008942FF">
        <w:rPr>
          <w:color w:val="auto"/>
        </w:rPr>
        <w:br/>
      </w:r>
      <w:r w:rsidR="00C56E47" w:rsidRPr="008942FF">
        <w:rPr>
          <w:b/>
          <w:color w:val="auto"/>
        </w:rPr>
        <w:t>14</w:t>
      </w:r>
      <w:r w:rsidRPr="008942FF">
        <w:rPr>
          <w:b/>
          <w:color w:val="auto"/>
        </w:rPr>
        <w:t xml:space="preserve"> May 201</w:t>
      </w:r>
      <w:r w:rsidR="00EA0E45" w:rsidRPr="008942FF">
        <w:rPr>
          <w:b/>
          <w:color w:val="auto"/>
        </w:rPr>
        <w:t>5</w:t>
      </w:r>
      <w:r w:rsidRPr="008942FF">
        <w:rPr>
          <w:color w:val="auto"/>
        </w:rPr>
        <w:t xml:space="preserve"> by email to </w:t>
      </w:r>
      <w:hyperlink r:id="rId14" w:history="1">
        <w:r w:rsidR="00020DEA" w:rsidRPr="008942FF">
          <w:rPr>
            <w:rStyle w:val="Hyperlink"/>
            <w:b/>
          </w:rPr>
          <w:t>office@awc-wroclaw2015.pl</w:t>
        </w:r>
      </w:hyperlink>
    </w:p>
    <w:p w:rsidR="00AA2AAE" w:rsidRDefault="00AA2AAE">
      <w:pPr>
        <w:pageBreakBefore/>
        <w:autoSpaceDE w:val="0"/>
        <w:jc w:val="left"/>
      </w:pPr>
      <w:r>
        <w:rPr>
          <w:rStyle w:val="FITA2"/>
        </w:rPr>
        <w:lastRenderedPageBreak/>
        <w:t>TRANSPORTATION FORM</w:t>
      </w:r>
    </w:p>
    <w:p w:rsidR="00AA2AAE" w:rsidRPr="00AE56A1" w:rsidRDefault="00AA2AAE">
      <w:pPr>
        <w:pStyle w:val="FITAnormal"/>
        <w:rPr>
          <w:color w:val="auto"/>
        </w:rPr>
      </w:pPr>
    </w:p>
    <w:p w:rsidR="00AA2AAE" w:rsidRPr="00B00A09" w:rsidRDefault="00AA2AAE">
      <w:pPr>
        <w:pStyle w:val="FITAnormal"/>
        <w:rPr>
          <w:color w:val="auto"/>
        </w:rPr>
      </w:pPr>
      <w:r w:rsidRPr="00B00A09">
        <w:rPr>
          <w:color w:val="auto"/>
        </w:rPr>
        <w:t>Country/Team from: ___________________________________________</w:t>
      </w:r>
    </w:p>
    <w:p w:rsidR="00AA2AAE" w:rsidRPr="00B00A09" w:rsidRDefault="00AA2AAE">
      <w:pPr>
        <w:pStyle w:val="FITAnormal"/>
        <w:rPr>
          <w:color w:val="auto"/>
        </w:rPr>
      </w:pPr>
    </w:p>
    <w:p w:rsidR="00AA2AAE" w:rsidRPr="00B00A09" w:rsidRDefault="00AA2AAE">
      <w:pPr>
        <w:pStyle w:val="FITAnormal"/>
        <w:rPr>
          <w:b/>
          <w:bCs/>
          <w:color w:val="auto"/>
        </w:rPr>
      </w:pPr>
      <w:r w:rsidRPr="00B00A09">
        <w:rPr>
          <w:color w:val="auto"/>
        </w:rPr>
        <w:t>Number of passengers: ___________ person/s</w:t>
      </w:r>
    </w:p>
    <w:p w:rsidR="00AA2AAE" w:rsidRPr="00B00A09" w:rsidRDefault="00AA2AAE">
      <w:pPr>
        <w:pStyle w:val="FITAnormal"/>
        <w:rPr>
          <w:b/>
          <w:bCs/>
          <w:color w:val="auto"/>
        </w:rPr>
      </w:pPr>
    </w:p>
    <w:p w:rsidR="00AA2AAE" w:rsidRPr="00B00A09" w:rsidRDefault="00AA2AAE">
      <w:pPr>
        <w:pStyle w:val="FITAnormal"/>
        <w:rPr>
          <w:color w:val="auto"/>
        </w:rPr>
      </w:pPr>
      <w:r w:rsidRPr="00B00A09">
        <w:rPr>
          <w:b/>
          <w:bCs/>
          <w:color w:val="auto"/>
        </w:rPr>
        <w:t>Arrival information</w:t>
      </w:r>
    </w:p>
    <w:p w:rsidR="00AA2AAE" w:rsidRPr="00B00A09" w:rsidRDefault="00AA2AAE">
      <w:pPr>
        <w:pStyle w:val="FITAnormal"/>
        <w:rPr>
          <w:color w:val="auto"/>
        </w:rPr>
      </w:pPr>
    </w:p>
    <w:p w:rsidR="00AA2AAE" w:rsidRPr="00B00A09" w:rsidRDefault="00AA2AAE">
      <w:pPr>
        <w:pStyle w:val="FITAnormal"/>
        <w:rPr>
          <w:color w:val="auto"/>
        </w:rPr>
      </w:pPr>
      <w:r w:rsidRPr="00B00A09">
        <w:rPr>
          <w:color w:val="auto"/>
        </w:rPr>
        <w:t>We will arrive by plane:</w:t>
      </w:r>
    </w:p>
    <w:p w:rsidR="00AA2AAE" w:rsidRPr="00B00A09" w:rsidRDefault="00AA2AAE">
      <w:pPr>
        <w:pStyle w:val="FITAnormal"/>
        <w:rPr>
          <w:color w:val="auto"/>
        </w:rPr>
      </w:pPr>
    </w:p>
    <w:p w:rsidR="00AA2AAE" w:rsidRPr="00B00A09" w:rsidRDefault="00AA2AAE">
      <w:pPr>
        <w:pStyle w:val="FITAnormal"/>
        <w:rPr>
          <w:color w:val="auto"/>
        </w:rPr>
      </w:pPr>
      <w:r w:rsidRPr="00B00A09">
        <w:rPr>
          <w:color w:val="auto"/>
        </w:rPr>
        <w:t>Airport: ___________________________ Flight Nr: _______________</w:t>
      </w:r>
    </w:p>
    <w:p w:rsidR="00AA2AAE" w:rsidRPr="00B00A09" w:rsidRDefault="00AA2AAE">
      <w:pPr>
        <w:pStyle w:val="FITAnormal"/>
        <w:rPr>
          <w:color w:val="auto"/>
        </w:rPr>
      </w:pPr>
    </w:p>
    <w:p w:rsidR="00AA2AAE" w:rsidRPr="00B00A09" w:rsidRDefault="00AA2AAE">
      <w:pPr>
        <w:pStyle w:val="FITAnormal"/>
        <w:rPr>
          <w:color w:val="auto"/>
        </w:rPr>
      </w:pPr>
      <w:r w:rsidRPr="00B00A09">
        <w:rPr>
          <w:color w:val="auto"/>
        </w:rPr>
        <w:t>Date: _____________________ (DD/MM/YY) Arrival Time: _______________</w:t>
      </w:r>
    </w:p>
    <w:p w:rsidR="00AA2AAE" w:rsidRPr="00B00A09" w:rsidRDefault="00AA2AAE">
      <w:pPr>
        <w:pStyle w:val="FITAnormal"/>
        <w:rPr>
          <w:color w:val="auto"/>
        </w:rPr>
      </w:pPr>
    </w:p>
    <w:p w:rsidR="00AA2AAE" w:rsidRPr="00B00A09" w:rsidRDefault="008942FF">
      <w:pPr>
        <w:pStyle w:val="FITAnormal"/>
        <w:rPr>
          <w:b/>
          <w:bCs/>
          <w:color w:val="auto"/>
        </w:rPr>
      </w:pPr>
      <w:r>
        <w:rPr>
          <w:noProof/>
          <w:color w:val="auto"/>
          <w:lang w:eastAsia="en-US"/>
        </w:rPr>
        <mc:AlternateContent>
          <mc:Choice Requires="wps">
            <w:drawing>
              <wp:anchor distT="0" distB="0" distL="114300" distR="114300" simplePos="0" relativeHeight="251656192" behindDoc="0" locked="0" layoutInCell="1" allowOverlap="1" wp14:anchorId="00C8C96B">
                <wp:simplePos x="0" y="0"/>
                <wp:positionH relativeFrom="column">
                  <wp:posOffset>2578100</wp:posOffset>
                </wp:positionH>
                <wp:positionV relativeFrom="paragraph">
                  <wp:posOffset>32385</wp:posOffset>
                </wp:positionV>
                <wp:extent cx="191135" cy="163830"/>
                <wp:effectExtent l="0" t="0" r="18415" b="2667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9D525D" id="Rectangle 8" o:spid="_x0000_s1026" style="position:absolute;margin-left:203pt;margin-top:2.55pt;width:15.05pt;height:12.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ONJwIAAEYEAAAOAAAAZHJzL2Uyb0RvYy54bWysU1Fv0zAQfkfiP1h+p0narnR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" strokeweight=".35mm">
                <v:stroke endcap="square"/>
              </v:rect>
            </w:pict>
          </mc:Fallback>
        </mc:AlternateContent>
      </w:r>
      <w:r>
        <w:rPr>
          <w:noProof/>
          <w:color w:val="auto"/>
          <w:lang w:eastAsia="en-US"/>
        </w:rPr>
        <mc:AlternateContent>
          <mc:Choice Requires="wps">
            <w:drawing>
              <wp:anchor distT="0" distB="0" distL="114300" distR="114300" simplePos="0" relativeHeight="251657216" behindDoc="0" locked="0" layoutInCell="1" allowOverlap="1" wp14:anchorId="0B1402B6">
                <wp:simplePos x="0" y="0"/>
                <wp:positionH relativeFrom="column">
                  <wp:posOffset>3568700</wp:posOffset>
                </wp:positionH>
                <wp:positionV relativeFrom="paragraph">
                  <wp:posOffset>32385</wp:posOffset>
                </wp:positionV>
                <wp:extent cx="191135" cy="163830"/>
                <wp:effectExtent l="0" t="0" r="18415" b="2667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046EA" id="Rectangle 9" o:spid="_x0000_s1026" style="position:absolute;margin-left:281pt;margin-top:2.55pt;width:15.05pt;height:12.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TwKAIAAEYEAAAOAAAAZHJzL2Uyb0RvYy54bWysU1Fv0zAQfkfiP1h+p2nar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" strokeweight=".35mm">
                <v:stroke endcap="square"/>
              </v:rect>
            </w:pict>
          </mc:Fallback>
        </mc:AlternateContent>
      </w:r>
      <w:r>
        <w:rPr>
          <w:noProof/>
          <w:color w:val="auto"/>
          <w:lang w:eastAsia="en-US"/>
        </w:rPr>
        <mc:AlternateContent>
          <mc:Choice Requires="wps">
            <w:drawing>
              <wp:anchor distT="0" distB="0" distL="114300" distR="114300" simplePos="0" relativeHeight="251658240" behindDoc="0" locked="0" layoutInCell="1" allowOverlap="1" wp14:anchorId="5B701B2D">
                <wp:simplePos x="0" y="0"/>
                <wp:positionH relativeFrom="column">
                  <wp:posOffset>4435475</wp:posOffset>
                </wp:positionH>
                <wp:positionV relativeFrom="paragraph">
                  <wp:posOffset>32385</wp:posOffset>
                </wp:positionV>
                <wp:extent cx="191135" cy="163830"/>
                <wp:effectExtent l="0" t="0" r="18415" b="2667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5F1819" id="Rectangle 10" o:spid="_x0000_s1026" style="position:absolute;margin-left:349.25pt;margin-top:2.55pt;width:15.05pt;height:12.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" strokeweight=".35mm">
                <v:stroke endcap="square"/>
              </v:rect>
            </w:pict>
          </mc:Fallback>
        </mc:AlternateContent>
      </w:r>
      <w:r w:rsidR="00AA2AAE" w:rsidRPr="00B00A09">
        <w:rPr>
          <w:color w:val="auto"/>
        </w:rPr>
        <w:t xml:space="preserve">We will arrive in Wroclaw by: </w:t>
      </w:r>
      <w:r w:rsidR="00AA2AAE" w:rsidRPr="00B00A09">
        <w:rPr>
          <w:color w:val="auto"/>
        </w:rPr>
        <w:tab/>
      </w:r>
      <w:r w:rsidR="00AA2AAE" w:rsidRPr="00B00A09">
        <w:rPr>
          <w:color w:val="auto"/>
          <w:shd w:val="clear" w:color="auto" w:fill="FFFFFF"/>
        </w:rPr>
        <w:t>Car</w:t>
      </w:r>
      <w:r w:rsidR="00AA2AAE" w:rsidRPr="00B00A09">
        <w:rPr>
          <w:color w:val="auto"/>
          <w:shd w:val="clear" w:color="auto" w:fill="FFFFFF"/>
        </w:rPr>
        <w:tab/>
      </w:r>
      <w:r w:rsidR="00AA2AAE" w:rsidRPr="00B00A09">
        <w:rPr>
          <w:color w:val="auto"/>
          <w:shd w:val="clear" w:color="auto" w:fill="FFFFFF"/>
        </w:rPr>
        <w:tab/>
        <w:t>Train</w:t>
      </w:r>
      <w:r w:rsidR="00AA2AAE" w:rsidRPr="00B00A09">
        <w:rPr>
          <w:color w:val="auto"/>
          <w:shd w:val="clear" w:color="auto" w:fill="FFFFFF"/>
        </w:rPr>
        <w:tab/>
      </w:r>
      <w:r w:rsidR="00AA2AAE" w:rsidRPr="00B00A09">
        <w:rPr>
          <w:color w:val="auto"/>
          <w:shd w:val="clear" w:color="auto" w:fill="FFFFFF"/>
        </w:rPr>
        <w:tab/>
        <w:t>Bus</w:t>
      </w:r>
    </w:p>
    <w:p w:rsidR="00AA2AAE" w:rsidRPr="00B00A09" w:rsidRDefault="00AA2AAE">
      <w:pPr>
        <w:pStyle w:val="FITAnormal"/>
        <w:rPr>
          <w:b/>
          <w:bCs/>
          <w:color w:val="auto"/>
        </w:rPr>
      </w:pPr>
    </w:p>
    <w:p w:rsidR="00AA2AAE" w:rsidRPr="00B00A09" w:rsidRDefault="00AA2AAE">
      <w:pPr>
        <w:pStyle w:val="FITAnormal"/>
        <w:rPr>
          <w:color w:val="auto"/>
        </w:rPr>
      </w:pPr>
      <w:r w:rsidRPr="00B00A09">
        <w:rPr>
          <w:b/>
          <w:bCs/>
          <w:color w:val="auto"/>
        </w:rPr>
        <w:t>Departure information</w:t>
      </w:r>
    </w:p>
    <w:p w:rsidR="00AA2AAE" w:rsidRPr="00B00A09" w:rsidRDefault="00AA2AAE">
      <w:pPr>
        <w:pStyle w:val="FITAnormal"/>
        <w:rPr>
          <w:color w:val="auto"/>
        </w:rPr>
      </w:pPr>
    </w:p>
    <w:p w:rsidR="00AA2AAE" w:rsidRPr="00B00A09" w:rsidRDefault="00AA2AAE">
      <w:pPr>
        <w:pStyle w:val="FITAnormal"/>
        <w:rPr>
          <w:color w:val="auto"/>
        </w:rPr>
      </w:pPr>
      <w:r w:rsidRPr="00B00A09">
        <w:rPr>
          <w:color w:val="auto"/>
        </w:rPr>
        <w:t>We will depart by plane:</w:t>
      </w:r>
    </w:p>
    <w:p w:rsidR="00AA2AAE" w:rsidRPr="00B00A09" w:rsidRDefault="00AA2AAE">
      <w:pPr>
        <w:pStyle w:val="FITAnormal"/>
        <w:rPr>
          <w:color w:val="auto"/>
        </w:rPr>
      </w:pPr>
    </w:p>
    <w:p w:rsidR="00AA2AAE" w:rsidRPr="00B00A09" w:rsidRDefault="00AA2AAE">
      <w:pPr>
        <w:pStyle w:val="FITAnormal"/>
        <w:rPr>
          <w:color w:val="auto"/>
        </w:rPr>
      </w:pPr>
      <w:r w:rsidRPr="00B00A09">
        <w:rPr>
          <w:color w:val="auto"/>
        </w:rPr>
        <w:t>Airport: _________________________ Flight Nr: _______________</w:t>
      </w:r>
    </w:p>
    <w:p w:rsidR="00AA2AAE" w:rsidRPr="00B00A09" w:rsidRDefault="00AA2AAE">
      <w:pPr>
        <w:pStyle w:val="FITAnormal"/>
        <w:rPr>
          <w:color w:val="auto"/>
        </w:rPr>
      </w:pPr>
    </w:p>
    <w:p w:rsidR="00AA2AAE" w:rsidRPr="00B00A09" w:rsidRDefault="00AA2AAE">
      <w:pPr>
        <w:pStyle w:val="FITAnormal"/>
        <w:rPr>
          <w:color w:val="auto"/>
        </w:rPr>
      </w:pPr>
      <w:r w:rsidRPr="00B00A09">
        <w:rPr>
          <w:color w:val="auto"/>
        </w:rPr>
        <w:t>Date: ____________________ (DD/MM</w:t>
      </w:r>
      <w:r w:rsidR="00B40546" w:rsidRPr="00B00A09">
        <w:rPr>
          <w:color w:val="auto"/>
        </w:rPr>
        <w:t>/</w:t>
      </w:r>
      <w:r w:rsidRPr="00B00A09">
        <w:rPr>
          <w:color w:val="auto"/>
        </w:rPr>
        <w:t>YY</w:t>
      </w:r>
      <w:r w:rsidR="00B40546" w:rsidRPr="00B00A09">
        <w:rPr>
          <w:color w:val="auto"/>
        </w:rPr>
        <w:t xml:space="preserve">) </w:t>
      </w:r>
      <w:r w:rsidRPr="00B00A09">
        <w:rPr>
          <w:color w:val="auto"/>
        </w:rPr>
        <w:t>Departure Time: _______________</w:t>
      </w:r>
    </w:p>
    <w:p w:rsidR="00AA2AAE" w:rsidRPr="00B00A09" w:rsidRDefault="00AA2AAE">
      <w:pPr>
        <w:pStyle w:val="FITAnormal"/>
        <w:rPr>
          <w:color w:val="auto"/>
        </w:rPr>
      </w:pPr>
    </w:p>
    <w:p w:rsidR="00AA2AAE" w:rsidRPr="00B00A09" w:rsidRDefault="008942FF">
      <w:pPr>
        <w:pStyle w:val="FITAnormal"/>
        <w:rPr>
          <w:color w:val="auto"/>
        </w:rPr>
      </w:pPr>
      <w:r>
        <w:rPr>
          <w:noProof/>
          <w:color w:val="auto"/>
          <w:lang w:eastAsia="en-US"/>
        </w:rPr>
        <mc:AlternateContent>
          <mc:Choice Requires="wps">
            <w:drawing>
              <wp:anchor distT="0" distB="0" distL="114300" distR="114300" simplePos="0" relativeHeight="251659264" behindDoc="0" locked="0" layoutInCell="1" allowOverlap="1" wp14:anchorId="22D7430D">
                <wp:simplePos x="0" y="0"/>
                <wp:positionH relativeFrom="column">
                  <wp:posOffset>2578100</wp:posOffset>
                </wp:positionH>
                <wp:positionV relativeFrom="paragraph">
                  <wp:posOffset>22860</wp:posOffset>
                </wp:positionV>
                <wp:extent cx="191135" cy="163830"/>
                <wp:effectExtent l="0" t="0" r="18415"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99F551" id="Rectangle 11" o:spid="_x0000_s1026" style="position:absolute;margin-left:203pt;margin-top:1.8pt;width:15.05pt;height:12.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3xJwIAAEcEAAAOAAAAZHJzL2Uyb0RvYy54bWysU1Fv0zAQfkfiP1h+p2narnR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" strokeweight=".35mm">
                <v:stroke endcap="square"/>
              </v:rect>
            </w:pict>
          </mc:Fallback>
        </mc:AlternateContent>
      </w:r>
      <w:r>
        <w:rPr>
          <w:noProof/>
          <w:color w:val="auto"/>
          <w:lang w:eastAsia="en-US"/>
        </w:rPr>
        <mc:AlternateContent>
          <mc:Choice Requires="wps">
            <w:drawing>
              <wp:anchor distT="0" distB="0" distL="114300" distR="114300" simplePos="0" relativeHeight="251660288" behindDoc="0" locked="0" layoutInCell="1" allowOverlap="1" wp14:anchorId="62E6C3C8">
                <wp:simplePos x="0" y="0"/>
                <wp:positionH relativeFrom="column">
                  <wp:posOffset>3568700</wp:posOffset>
                </wp:positionH>
                <wp:positionV relativeFrom="paragraph">
                  <wp:posOffset>22860</wp:posOffset>
                </wp:positionV>
                <wp:extent cx="191135" cy="163830"/>
                <wp:effectExtent l="0" t="0" r="18415" b="2667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1E5339" id="Rectangle 12" o:spid="_x0000_s1026" style="position:absolute;margin-left:281pt;margin-top:1.8pt;width:15.05pt;height:12.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1LKAIAAEcEAAAOAAAAZHJzL2Uyb0RvYy54bWysU1Fv0zAQfkfiP1h+p0narnR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" strokeweight=".35mm">
                <v:stroke endcap="square"/>
              </v:rect>
            </w:pict>
          </mc:Fallback>
        </mc:AlternateContent>
      </w:r>
      <w:r>
        <w:rPr>
          <w:noProof/>
          <w:color w:val="auto"/>
          <w:lang w:eastAsia="en-US"/>
        </w:rPr>
        <mc:AlternateContent>
          <mc:Choice Requires="wps">
            <w:drawing>
              <wp:anchor distT="0" distB="0" distL="114300" distR="114300" simplePos="0" relativeHeight="251661312" behindDoc="0" locked="0" layoutInCell="1" allowOverlap="1" wp14:anchorId="583C7095">
                <wp:simplePos x="0" y="0"/>
                <wp:positionH relativeFrom="column">
                  <wp:posOffset>4435475</wp:posOffset>
                </wp:positionH>
                <wp:positionV relativeFrom="paragraph">
                  <wp:posOffset>22860</wp:posOffset>
                </wp:positionV>
                <wp:extent cx="191135" cy="163830"/>
                <wp:effectExtent l="0" t="0" r="18415" b="2667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463ED1" id="Rectangle 13" o:spid="_x0000_s1026" style="position:absolute;margin-left:349.25pt;margin-top:1.8pt;width:15.05pt;height:12.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sGKAIAAEYEAAAOAAAAZHJzL2Uyb0RvYy54bWysU1Fv0zAQfkfiP1h+p2nar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" strokeweight=".35mm">
                <v:stroke endcap="square"/>
              </v:rect>
            </w:pict>
          </mc:Fallback>
        </mc:AlternateContent>
      </w:r>
      <w:r w:rsidR="00AA2AAE" w:rsidRPr="00B00A09">
        <w:rPr>
          <w:color w:val="auto"/>
        </w:rPr>
        <w:t xml:space="preserve">We will depart from Wroclaw by: </w:t>
      </w:r>
      <w:r w:rsidR="00AA2AAE" w:rsidRPr="00B00A09">
        <w:rPr>
          <w:color w:val="auto"/>
        </w:rPr>
        <w:tab/>
      </w:r>
      <w:r w:rsidR="00AA2AAE" w:rsidRPr="00B00A09">
        <w:rPr>
          <w:color w:val="auto"/>
          <w:shd w:val="clear" w:color="auto" w:fill="FFFFFF"/>
        </w:rPr>
        <w:t>Car</w:t>
      </w:r>
      <w:r w:rsidR="00AA2AAE" w:rsidRPr="00B00A09">
        <w:rPr>
          <w:color w:val="auto"/>
          <w:shd w:val="clear" w:color="auto" w:fill="FFFFFF"/>
        </w:rPr>
        <w:tab/>
      </w:r>
      <w:r w:rsidR="00AA2AAE" w:rsidRPr="00B00A09">
        <w:rPr>
          <w:color w:val="auto"/>
          <w:shd w:val="clear" w:color="auto" w:fill="FFFFFF"/>
        </w:rPr>
        <w:tab/>
        <w:t>Train</w:t>
      </w:r>
      <w:r w:rsidR="00AA2AAE" w:rsidRPr="00B00A09">
        <w:rPr>
          <w:color w:val="auto"/>
          <w:shd w:val="clear" w:color="auto" w:fill="FFFFFF"/>
        </w:rPr>
        <w:tab/>
      </w:r>
      <w:r w:rsidR="00AA2AAE" w:rsidRPr="00B00A09">
        <w:rPr>
          <w:color w:val="auto"/>
          <w:shd w:val="clear" w:color="auto" w:fill="FFFFFF"/>
        </w:rPr>
        <w:tab/>
        <w:t>Bus</w:t>
      </w:r>
    </w:p>
    <w:p w:rsidR="00AA2AAE" w:rsidRPr="00B00A09" w:rsidRDefault="00AA2AAE">
      <w:pPr>
        <w:pStyle w:val="FITAnormal"/>
        <w:rPr>
          <w:color w:val="auto"/>
        </w:rPr>
      </w:pPr>
    </w:p>
    <w:p w:rsidR="00AA2AAE" w:rsidRPr="00B00A09" w:rsidRDefault="00AA2AAE">
      <w:pPr>
        <w:pStyle w:val="FITAnormal"/>
        <w:rPr>
          <w:color w:val="auto"/>
        </w:rPr>
      </w:pPr>
      <w:r w:rsidRPr="00B00A09">
        <w:rPr>
          <w:color w:val="auto"/>
        </w:rPr>
        <w:t>Date: ____________________ (DD/MM/YY)</w:t>
      </w:r>
    </w:p>
    <w:p w:rsidR="00AA2AAE" w:rsidRPr="00B00A09" w:rsidRDefault="00AA2AAE">
      <w:pPr>
        <w:pStyle w:val="FITAnormal"/>
        <w:rPr>
          <w:color w:val="auto"/>
        </w:rPr>
      </w:pPr>
    </w:p>
    <w:p w:rsidR="00AA2AAE" w:rsidRPr="00B00A09" w:rsidRDefault="00AA2AAE">
      <w:pPr>
        <w:pStyle w:val="FITAnormal"/>
        <w:rPr>
          <w:color w:val="auto"/>
        </w:rPr>
      </w:pPr>
      <w:r w:rsidRPr="00B00A09">
        <w:rPr>
          <w:color w:val="auto"/>
        </w:rPr>
        <w:t>Signature: ______________________________</w:t>
      </w:r>
    </w:p>
    <w:p w:rsidR="00AA2AAE" w:rsidRPr="00B00A09" w:rsidRDefault="00AA2AAE">
      <w:pPr>
        <w:pStyle w:val="FITAnormal"/>
        <w:rPr>
          <w:color w:val="auto"/>
        </w:rPr>
      </w:pPr>
    </w:p>
    <w:p w:rsidR="00AA2AAE" w:rsidRPr="00B00A09" w:rsidRDefault="00AA2AAE">
      <w:pPr>
        <w:pStyle w:val="FITAnormal"/>
        <w:rPr>
          <w:color w:val="auto"/>
        </w:rPr>
      </w:pPr>
      <w:r w:rsidRPr="00B00A09">
        <w:rPr>
          <w:color w:val="auto"/>
        </w:rPr>
        <w:t>President / Secretary General MA: _______________________________</w:t>
      </w:r>
    </w:p>
    <w:p w:rsidR="00AA2AAE" w:rsidRPr="00B00A09" w:rsidRDefault="00AA2AAE">
      <w:pPr>
        <w:pStyle w:val="FITAnormal"/>
        <w:rPr>
          <w:color w:val="auto"/>
        </w:rPr>
      </w:pPr>
    </w:p>
    <w:p w:rsidR="00AA2AAE" w:rsidRPr="008942FF" w:rsidRDefault="00AA2AAE">
      <w:pPr>
        <w:pStyle w:val="FITAnormal"/>
        <w:jc w:val="left"/>
        <w:rPr>
          <w:color w:val="auto"/>
          <w:lang w:val="en-GB"/>
        </w:rPr>
      </w:pPr>
      <w:r w:rsidRPr="008942FF">
        <w:rPr>
          <w:b/>
          <w:bCs/>
          <w:color w:val="auto"/>
          <w:lang w:val="en-GB"/>
        </w:rPr>
        <w:t>Note:</w:t>
      </w:r>
      <w:r w:rsidRPr="008942FF">
        <w:rPr>
          <w:color w:val="auto"/>
          <w:lang w:val="en-GB"/>
        </w:rPr>
        <w:t xml:space="preserve"> </w:t>
      </w:r>
    </w:p>
    <w:p w:rsidR="00AA2AAE" w:rsidRPr="008942FF" w:rsidRDefault="00AA2AAE">
      <w:pPr>
        <w:pStyle w:val="FITAnormal"/>
        <w:jc w:val="left"/>
        <w:rPr>
          <w:color w:val="auto"/>
        </w:rPr>
      </w:pPr>
      <w:r w:rsidRPr="008942FF">
        <w:rPr>
          <w:color w:val="auto"/>
          <w:lang w:val="en-GB"/>
        </w:rPr>
        <w:t xml:space="preserve">The entry fee </w:t>
      </w:r>
      <w:r w:rsidRPr="008942FF">
        <w:rPr>
          <w:b/>
          <w:bCs/>
          <w:color w:val="auto"/>
          <w:lang w:val="en-GB"/>
        </w:rPr>
        <w:t>INCLUDES</w:t>
      </w:r>
      <w:r w:rsidRPr="008942FF">
        <w:rPr>
          <w:color w:val="auto"/>
          <w:lang w:val="en-GB"/>
        </w:rPr>
        <w:t xml:space="preserve"> transportation between hotels and archery venues.</w:t>
      </w:r>
    </w:p>
    <w:p w:rsidR="00AA2AAE" w:rsidRPr="008942FF" w:rsidRDefault="00AA2AAE">
      <w:pPr>
        <w:pStyle w:val="FITAnormal"/>
        <w:jc w:val="left"/>
        <w:rPr>
          <w:color w:val="auto"/>
        </w:rPr>
      </w:pPr>
    </w:p>
    <w:p w:rsidR="00AA2AAE" w:rsidRPr="008942FF" w:rsidRDefault="00AA2AAE">
      <w:pPr>
        <w:pStyle w:val="FITAnormal"/>
        <w:jc w:val="left"/>
        <w:rPr>
          <w:color w:val="auto"/>
          <w:shd w:val="clear" w:color="auto" w:fill="FFFFFF"/>
        </w:rPr>
      </w:pPr>
      <w:r w:rsidRPr="008942FF">
        <w:rPr>
          <w:b/>
          <w:color w:val="auto"/>
          <w:shd w:val="clear" w:color="auto" w:fill="FFFFFF"/>
          <w:lang w:val="en-GB"/>
        </w:rPr>
        <w:t xml:space="preserve">However, Wroclaw Airport transportation is NOT INCLUDED in the entry fee and will cost an additional 20 Euro person </w:t>
      </w:r>
      <w:r w:rsidR="00A206EF" w:rsidRPr="008942FF">
        <w:rPr>
          <w:b/>
          <w:color w:val="auto"/>
          <w:shd w:val="clear" w:color="auto" w:fill="FFFFFF"/>
          <w:lang w:val="en-GB"/>
        </w:rPr>
        <w:t xml:space="preserve">roundtrip </w:t>
      </w:r>
      <w:r w:rsidRPr="008942FF">
        <w:rPr>
          <w:b/>
          <w:color w:val="auto"/>
          <w:shd w:val="clear" w:color="auto" w:fill="FFFFFF"/>
          <w:lang w:val="en-GB"/>
        </w:rPr>
        <w:t xml:space="preserve">(10 Euros each way). </w:t>
      </w:r>
    </w:p>
    <w:p w:rsidR="00AA2AAE" w:rsidRPr="008942FF" w:rsidRDefault="00AA2AAE">
      <w:pPr>
        <w:pStyle w:val="FITAnormal"/>
        <w:jc w:val="left"/>
        <w:rPr>
          <w:color w:val="auto"/>
          <w:shd w:val="clear" w:color="auto" w:fill="FFFFFF"/>
        </w:rPr>
      </w:pPr>
    </w:p>
    <w:p w:rsidR="00AA2AAE" w:rsidRPr="008942FF" w:rsidRDefault="00AA2AAE">
      <w:pPr>
        <w:pStyle w:val="FITAnormal"/>
        <w:jc w:val="left"/>
        <w:rPr>
          <w:color w:val="auto"/>
        </w:rPr>
      </w:pPr>
      <w:r w:rsidRPr="008942FF">
        <w:rPr>
          <w:color w:val="auto"/>
          <w:lang w:val="en-GB"/>
        </w:rPr>
        <w:t>For transportation from other airports please contact OC for a quotation.</w:t>
      </w:r>
    </w:p>
    <w:p w:rsidR="00AA2AAE" w:rsidRPr="008942FF" w:rsidRDefault="00AA2AAE">
      <w:pPr>
        <w:pStyle w:val="FITAnormal"/>
        <w:rPr>
          <w:color w:val="auto"/>
        </w:rPr>
      </w:pPr>
    </w:p>
    <w:p w:rsidR="00D52442" w:rsidRPr="008942FF" w:rsidRDefault="00AA2AAE">
      <w:pPr>
        <w:pStyle w:val="FITAnormal"/>
        <w:rPr>
          <w:color w:val="auto"/>
        </w:rPr>
      </w:pPr>
      <w:r w:rsidRPr="008942FF">
        <w:rPr>
          <w:color w:val="auto"/>
        </w:rPr>
        <w:t>PLEASE RETURN THIS TRAVEL FORM TO THE LOC ASAP,</w:t>
      </w:r>
      <w:r w:rsidR="00D52442" w:rsidRPr="008942FF">
        <w:rPr>
          <w:color w:val="auto"/>
        </w:rPr>
        <w:t xml:space="preserve"> </w:t>
      </w:r>
      <w:r w:rsidRPr="008942FF">
        <w:rPr>
          <w:color w:val="auto"/>
        </w:rPr>
        <w:t>by email to</w:t>
      </w:r>
      <w:r w:rsidR="00D52442" w:rsidRPr="008942FF">
        <w:rPr>
          <w:color w:val="auto"/>
        </w:rPr>
        <w:t>:</w:t>
      </w:r>
      <w:r w:rsidRPr="008942FF">
        <w:rPr>
          <w:color w:val="auto"/>
        </w:rPr>
        <w:t xml:space="preserve"> </w:t>
      </w:r>
    </w:p>
    <w:p w:rsidR="00AA2AAE" w:rsidRDefault="008942FF">
      <w:pPr>
        <w:pStyle w:val="FITAnormal"/>
        <w:rPr>
          <w:rStyle w:val="FITA2"/>
        </w:rPr>
      </w:pPr>
      <w:hyperlink r:id="rId15" w:history="1">
        <w:r w:rsidR="001D51D0" w:rsidRPr="008942FF">
          <w:rPr>
            <w:rStyle w:val="Hyperlink"/>
            <w:b/>
          </w:rPr>
          <w:t>office@awc-wroclaw2015.pl</w:t>
        </w:r>
      </w:hyperlink>
    </w:p>
    <w:p w:rsidR="00AA2AAE" w:rsidRDefault="00AA2AAE">
      <w:pPr>
        <w:autoSpaceDE w:val="0"/>
        <w:jc w:val="left"/>
        <w:rPr>
          <w:rStyle w:val="FITA3"/>
        </w:rPr>
      </w:pPr>
      <w:r>
        <w:rPr>
          <w:rStyle w:val="FITA2"/>
        </w:rPr>
        <w:lastRenderedPageBreak/>
        <w:t>ENTRY FEE</w:t>
      </w:r>
    </w:p>
    <w:p w:rsidR="00AA2AAE" w:rsidRDefault="00AA2AAE">
      <w:pPr>
        <w:pStyle w:val="FITAnormal"/>
        <w:rPr>
          <w:color w:val="auto"/>
        </w:rPr>
      </w:pPr>
      <w:r>
        <w:rPr>
          <w:rStyle w:val="FITA3"/>
        </w:rPr>
        <w:t>Entry fee:</w:t>
      </w:r>
    </w:p>
    <w:p w:rsidR="00AA2AAE" w:rsidRPr="00B00A09" w:rsidRDefault="00AA2AAE">
      <w:pPr>
        <w:pStyle w:val="FITAnormal"/>
        <w:rPr>
          <w:color w:val="auto"/>
        </w:rPr>
      </w:pPr>
      <w:r w:rsidRPr="00B00A09">
        <w:rPr>
          <w:color w:val="auto"/>
        </w:rPr>
        <w:t xml:space="preserve">Individual: </w:t>
      </w:r>
      <w:r w:rsidRPr="00B00A09">
        <w:rPr>
          <w:color w:val="auto"/>
        </w:rPr>
        <w:tab/>
      </w:r>
      <w:r w:rsidRPr="00B00A09">
        <w:rPr>
          <w:b/>
          <w:bCs/>
          <w:color w:val="auto"/>
        </w:rPr>
        <w:t xml:space="preserve">150 Euro </w:t>
      </w:r>
      <w:r w:rsidRPr="00B00A09">
        <w:rPr>
          <w:color w:val="auto"/>
        </w:rPr>
        <w:t>per athlete</w:t>
      </w:r>
    </w:p>
    <w:p w:rsidR="00AA2AAE" w:rsidRPr="00B00A09" w:rsidRDefault="00AA2AAE">
      <w:pPr>
        <w:pStyle w:val="FITAnormal"/>
        <w:rPr>
          <w:color w:val="auto"/>
          <w:shd w:val="clear" w:color="auto" w:fill="FFFF00"/>
        </w:rPr>
      </w:pPr>
      <w:r w:rsidRPr="00B00A09">
        <w:rPr>
          <w:color w:val="auto"/>
        </w:rPr>
        <w:t xml:space="preserve">Officials: </w:t>
      </w:r>
      <w:r w:rsidRPr="00B00A09">
        <w:rPr>
          <w:color w:val="auto"/>
        </w:rPr>
        <w:tab/>
      </w:r>
      <w:r w:rsidRPr="00B00A09">
        <w:rPr>
          <w:b/>
          <w:bCs/>
          <w:color w:val="auto"/>
        </w:rPr>
        <w:t>100 Euro</w:t>
      </w:r>
      <w:r w:rsidRPr="00B00A09">
        <w:rPr>
          <w:color w:val="auto"/>
        </w:rPr>
        <w:t xml:space="preserve"> per person</w:t>
      </w:r>
    </w:p>
    <w:p w:rsidR="00AA2AAE" w:rsidRPr="00B00A09" w:rsidRDefault="00AA2AAE">
      <w:pPr>
        <w:pStyle w:val="FITAnormal"/>
        <w:rPr>
          <w:color w:val="auto"/>
          <w:shd w:val="clear" w:color="auto" w:fill="FFFF00"/>
        </w:rPr>
      </w:pPr>
    </w:p>
    <w:p w:rsidR="00AA2AAE" w:rsidRDefault="00AA2AAE">
      <w:pPr>
        <w:pStyle w:val="FITAnormal"/>
        <w:rPr>
          <w:color w:val="auto"/>
        </w:rPr>
      </w:pPr>
      <w:r>
        <w:rPr>
          <w:rStyle w:val="FITA3"/>
        </w:rPr>
        <w:t>Entry fee in NON official hotels:</w:t>
      </w:r>
    </w:p>
    <w:p w:rsidR="00AA2AAE" w:rsidRPr="00B00A09" w:rsidRDefault="00AA2AAE">
      <w:pPr>
        <w:pStyle w:val="FITAnormal"/>
        <w:rPr>
          <w:color w:val="auto"/>
        </w:rPr>
      </w:pPr>
      <w:r w:rsidRPr="00B00A09">
        <w:rPr>
          <w:color w:val="auto"/>
        </w:rPr>
        <w:t xml:space="preserve">Individual: </w:t>
      </w:r>
      <w:r w:rsidRPr="00B00A09">
        <w:rPr>
          <w:color w:val="auto"/>
        </w:rPr>
        <w:tab/>
      </w:r>
      <w:r w:rsidRPr="00B00A09">
        <w:rPr>
          <w:b/>
          <w:bCs/>
          <w:color w:val="auto"/>
        </w:rPr>
        <w:t xml:space="preserve">300 Euro </w:t>
      </w:r>
      <w:r w:rsidRPr="00B00A09">
        <w:rPr>
          <w:color w:val="auto"/>
        </w:rPr>
        <w:t>per athlete</w:t>
      </w:r>
    </w:p>
    <w:p w:rsidR="00AA2AAE" w:rsidRPr="00B00A09" w:rsidRDefault="00AA2AAE">
      <w:pPr>
        <w:pStyle w:val="FITAnormal"/>
        <w:rPr>
          <w:color w:val="auto"/>
        </w:rPr>
      </w:pPr>
      <w:r w:rsidRPr="00B00A09">
        <w:rPr>
          <w:color w:val="auto"/>
        </w:rPr>
        <w:t xml:space="preserve">Officials: </w:t>
      </w:r>
      <w:r w:rsidRPr="00B00A09">
        <w:rPr>
          <w:color w:val="auto"/>
        </w:rPr>
        <w:tab/>
      </w:r>
      <w:r w:rsidRPr="00B00A09">
        <w:rPr>
          <w:b/>
          <w:bCs/>
          <w:color w:val="auto"/>
        </w:rPr>
        <w:t>200 Euro</w:t>
      </w:r>
      <w:r w:rsidRPr="00B00A09">
        <w:rPr>
          <w:color w:val="auto"/>
        </w:rPr>
        <w:t xml:space="preserve"> per person</w:t>
      </w:r>
    </w:p>
    <w:p w:rsidR="00AA2AAE" w:rsidRPr="00B00A09" w:rsidRDefault="00AA2AAE">
      <w:pPr>
        <w:pStyle w:val="FITAnormal"/>
        <w:rPr>
          <w:color w:val="auto"/>
        </w:rPr>
      </w:pPr>
    </w:p>
    <w:p w:rsidR="00AA2AAE" w:rsidRPr="00B00A09" w:rsidRDefault="00AA2AAE">
      <w:pPr>
        <w:pStyle w:val="FITAnormal"/>
        <w:rPr>
          <w:color w:val="auto"/>
        </w:rPr>
      </w:pPr>
      <w:r w:rsidRPr="00B00A09">
        <w:rPr>
          <w:color w:val="auto"/>
        </w:rPr>
        <w:t>There is no entry fee for teams.</w:t>
      </w:r>
    </w:p>
    <w:p w:rsidR="00AA2AAE" w:rsidRPr="00B00A09" w:rsidRDefault="00AA2AAE">
      <w:pPr>
        <w:pStyle w:val="FITAnormal"/>
        <w:rPr>
          <w:color w:val="auto"/>
        </w:rPr>
      </w:pPr>
    </w:p>
    <w:p w:rsidR="00AA2AAE" w:rsidRPr="00B00A09" w:rsidRDefault="00AA2AAE">
      <w:pPr>
        <w:pStyle w:val="FITAnormal"/>
        <w:rPr>
          <w:b/>
          <w:bCs/>
          <w:color w:val="auto"/>
        </w:rPr>
      </w:pPr>
      <w:r w:rsidRPr="00B00A09">
        <w:rPr>
          <w:color w:val="auto"/>
        </w:rPr>
        <w:t xml:space="preserve">For participants using official hotels, entry fees include daily local transport to and from the practice field to official hotels during the qualification, elimination and finals venues (timetable to be confirmed). </w:t>
      </w:r>
    </w:p>
    <w:p w:rsidR="00AA2AAE" w:rsidRPr="00B00A09" w:rsidRDefault="00AA2AAE">
      <w:pPr>
        <w:pStyle w:val="FITAnormal"/>
        <w:rPr>
          <w:b/>
          <w:bCs/>
          <w:color w:val="auto"/>
        </w:rPr>
      </w:pPr>
    </w:p>
    <w:p w:rsidR="00AA2AAE" w:rsidRDefault="00AA2AAE">
      <w:pPr>
        <w:autoSpaceDE w:val="0"/>
        <w:jc w:val="left"/>
      </w:pPr>
      <w:r>
        <w:rPr>
          <w:rStyle w:val="FITA3"/>
        </w:rPr>
        <w:t>PAYMENT CONDITIONS:</w:t>
      </w:r>
    </w:p>
    <w:p w:rsidR="00AA2AAE" w:rsidRPr="008942FF" w:rsidRDefault="00AA2AAE">
      <w:pPr>
        <w:pStyle w:val="FITAnormal"/>
        <w:rPr>
          <w:color w:val="auto"/>
        </w:rPr>
      </w:pPr>
      <w:r w:rsidRPr="008942FF">
        <w:rPr>
          <w:color w:val="auto"/>
        </w:rPr>
        <w:t>For payment of accommodation, a 50% deposit of the total amount payable</w:t>
      </w:r>
      <w:r w:rsidR="00B40546" w:rsidRPr="008942FF">
        <w:rPr>
          <w:color w:val="auto"/>
        </w:rPr>
        <w:t xml:space="preserve"> </w:t>
      </w:r>
      <w:r w:rsidRPr="008942FF">
        <w:rPr>
          <w:color w:val="auto"/>
        </w:rPr>
        <w:t xml:space="preserve">is required to be paid by </w:t>
      </w:r>
      <w:r w:rsidR="00BA6DC9" w:rsidRPr="008942FF">
        <w:rPr>
          <w:b/>
          <w:color w:val="auto"/>
        </w:rPr>
        <w:t>14</w:t>
      </w:r>
      <w:r w:rsidRPr="008942FF">
        <w:rPr>
          <w:b/>
          <w:color w:val="auto"/>
        </w:rPr>
        <w:t xml:space="preserve"> </w:t>
      </w:r>
      <w:r w:rsidR="00BA6DC9" w:rsidRPr="008942FF">
        <w:rPr>
          <w:b/>
          <w:color w:val="auto"/>
        </w:rPr>
        <w:t>May</w:t>
      </w:r>
      <w:r w:rsidRPr="008942FF">
        <w:rPr>
          <w:b/>
          <w:color w:val="auto"/>
        </w:rPr>
        <w:t xml:space="preserve"> 201</w:t>
      </w:r>
      <w:r w:rsidR="00EA0E45" w:rsidRPr="008942FF">
        <w:rPr>
          <w:b/>
          <w:color w:val="auto"/>
        </w:rPr>
        <w:t>5</w:t>
      </w:r>
      <w:r w:rsidRPr="008942FF">
        <w:rPr>
          <w:color w:val="auto"/>
        </w:rPr>
        <w:t xml:space="preserve">.  After this deadline, accommodation cannot be guaranteed.  </w:t>
      </w:r>
    </w:p>
    <w:p w:rsidR="00A206EF" w:rsidRPr="008942FF" w:rsidRDefault="00A206EF">
      <w:pPr>
        <w:pStyle w:val="FITAnormal"/>
        <w:rPr>
          <w:color w:val="auto"/>
        </w:rPr>
      </w:pPr>
    </w:p>
    <w:p w:rsidR="00AA2AAE" w:rsidRPr="008942FF" w:rsidRDefault="00AA2AAE">
      <w:pPr>
        <w:pStyle w:val="FITAnormal"/>
        <w:rPr>
          <w:rFonts w:ascii="Times New Roman" w:hAnsi="Times New Roman" w:cs="Times New Roman"/>
          <w:b/>
          <w:bCs/>
          <w:color w:val="auto"/>
          <w:sz w:val="24"/>
          <w:szCs w:val="24"/>
          <w:shd w:val="clear" w:color="auto" w:fill="FFFFFF"/>
        </w:rPr>
      </w:pPr>
      <w:r w:rsidRPr="008942FF">
        <w:rPr>
          <w:b/>
          <w:color w:val="auto"/>
          <w:shd w:val="clear" w:color="auto" w:fill="FFFFFF"/>
        </w:rPr>
        <w:t xml:space="preserve">Full payment of all fees (accommodation and entry fees) are to be paid in full </w:t>
      </w:r>
      <w:r w:rsidRPr="008942FF">
        <w:rPr>
          <w:b/>
          <w:bCs/>
          <w:color w:val="auto"/>
          <w:shd w:val="clear" w:color="auto" w:fill="FFFFFF"/>
        </w:rPr>
        <w:t>BEFORE</w:t>
      </w:r>
      <w:r w:rsidR="00EA0E45" w:rsidRPr="008942FF">
        <w:rPr>
          <w:b/>
          <w:color w:val="auto"/>
          <w:shd w:val="clear" w:color="auto" w:fill="FFFFFF"/>
        </w:rPr>
        <w:t xml:space="preserve"> 21</w:t>
      </w:r>
      <w:r w:rsidR="002928C5" w:rsidRPr="008942FF">
        <w:rPr>
          <w:b/>
          <w:color w:val="auto"/>
          <w:shd w:val="clear" w:color="auto" w:fill="FFFFFF"/>
        </w:rPr>
        <w:t xml:space="preserve"> July 201</w:t>
      </w:r>
      <w:r w:rsidR="00EA0E45" w:rsidRPr="008942FF">
        <w:rPr>
          <w:b/>
          <w:color w:val="auto"/>
          <w:shd w:val="clear" w:color="auto" w:fill="FFFFFF"/>
        </w:rPr>
        <w:t>5</w:t>
      </w:r>
      <w:r w:rsidRPr="008942FF">
        <w:rPr>
          <w:b/>
          <w:color w:val="auto"/>
          <w:shd w:val="clear" w:color="auto" w:fill="FFFFFF"/>
        </w:rPr>
        <w:t xml:space="preserve">.  </w:t>
      </w:r>
      <w:r w:rsidRPr="008942FF">
        <w:rPr>
          <w:color w:val="auto"/>
          <w:shd w:val="clear" w:color="auto" w:fill="FFFFFF"/>
        </w:rPr>
        <w:t>A balance invoice will be provided via email or on arrival, as required, after payment is received.</w:t>
      </w:r>
    </w:p>
    <w:p w:rsidR="00AA2AAE" w:rsidRPr="008942FF" w:rsidRDefault="00AA2AAE">
      <w:pPr>
        <w:autoSpaceDE w:val="0"/>
        <w:jc w:val="left"/>
        <w:rPr>
          <w:rFonts w:ascii="Times New Roman" w:hAnsi="Times New Roman" w:cs="Times New Roman"/>
          <w:b/>
          <w:bCs/>
          <w:sz w:val="24"/>
          <w:szCs w:val="24"/>
          <w:shd w:val="clear" w:color="auto" w:fill="FFFFFF"/>
        </w:rPr>
      </w:pPr>
    </w:p>
    <w:p w:rsidR="00AA2AAE" w:rsidRPr="008942FF" w:rsidRDefault="00AA2AAE">
      <w:pPr>
        <w:autoSpaceDE w:val="0"/>
        <w:jc w:val="left"/>
        <w:rPr>
          <w:rStyle w:val="FITA3"/>
          <w:color w:val="auto"/>
        </w:rPr>
      </w:pPr>
      <w:r w:rsidRPr="008942FF">
        <w:rPr>
          <w:rStyle w:val="FITA3"/>
          <w:color w:val="auto"/>
        </w:rPr>
        <w:t>BANK INFORMATION for ACCOMMODATION, TRANSPORTATION and</w:t>
      </w:r>
    </w:p>
    <w:p w:rsidR="00AA2AAE" w:rsidRPr="008942FF" w:rsidRDefault="00AA2AAE">
      <w:pPr>
        <w:autoSpaceDE w:val="0"/>
        <w:jc w:val="left"/>
      </w:pPr>
      <w:r w:rsidRPr="008942FF">
        <w:rPr>
          <w:rStyle w:val="FITA3"/>
          <w:color w:val="auto"/>
        </w:rPr>
        <w:t>ENTRY FEES:</w:t>
      </w:r>
    </w:p>
    <w:p w:rsidR="00AA2AAE" w:rsidRPr="008942FF" w:rsidRDefault="00AA2AAE">
      <w:pPr>
        <w:pStyle w:val="FITAnormal"/>
        <w:tabs>
          <w:tab w:val="left" w:pos="540"/>
        </w:tabs>
        <w:ind w:left="3600" w:right="26" w:hanging="3598"/>
        <w:rPr>
          <w:color w:val="auto"/>
        </w:rPr>
      </w:pPr>
      <w:r w:rsidRPr="008942FF">
        <w:rPr>
          <w:color w:val="auto"/>
        </w:rPr>
        <w:t xml:space="preserve">BANK: </w:t>
      </w:r>
      <w:r w:rsidRPr="008942FF">
        <w:rPr>
          <w:color w:val="auto"/>
        </w:rPr>
        <w:tab/>
        <w:t>RAIFFEISEN Bank Polska SA</w:t>
      </w:r>
    </w:p>
    <w:p w:rsidR="00AA2AAE" w:rsidRPr="008942FF" w:rsidRDefault="00AA2AAE">
      <w:pPr>
        <w:pStyle w:val="FITAnormal"/>
        <w:tabs>
          <w:tab w:val="left" w:pos="540"/>
        </w:tabs>
        <w:ind w:left="3600" w:right="26" w:hanging="3598"/>
        <w:rPr>
          <w:color w:val="auto"/>
        </w:rPr>
      </w:pPr>
      <w:r w:rsidRPr="008942FF">
        <w:rPr>
          <w:color w:val="auto"/>
        </w:rPr>
        <w:t xml:space="preserve">BRANCH ADDRESS: </w:t>
      </w:r>
      <w:r w:rsidRPr="008942FF">
        <w:rPr>
          <w:color w:val="auto"/>
        </w:rPr>
        <w:tab/>
        <w:t>Piekna 20, 00-549 Warszawa, Poland</w:t>
      </w:r>
    </w:p>
    <w:p w:rsidR="00AA2AAE" w:rsidRPr="008942FF" w:rsidRDefault="00AA2AAE">
      <w:pPr>
        <w:pStyle w:val="FITAnormal"/>
        <w:tabs>
          <w:tab w:val="left" w:pos="3544"/>
        </w:tabs>
        <w:ind w:left="3600" w:hanging="3600"/>
        <w:rPr>
          <w:color w:val="auto"/>
          <w:shd w:val="clear" w:color="auto" w:fill="FFFFFF"/>
        </w:rPr>
      </w:pPr>
      <w:r w:rsidRPr="008942FF">
        <w:rPr>
          <w:color w:val="auto"/>
        </w:rPr>
        <w:t xml:space="preserve">BANK ACCOUNT HOLDER NAME: </w:t>
      </w:r>
      <w:r w:rsidRPr="008942FF">
        <w:rPr>
          <w:color w:val="auto"/>
        </w:rPr>
        <w:tab/>
        <w:t xml:space="preserve"> OSL Strzelec</w:t>
      </w:r>
    </w:p>
    <w:p w:rsidR="00AA2AAE" w:rsidRPr="008942FF" w:rsidRDefault="00AA2AAE">
      <w:pPr>
        <w:pStyle w:val="FITAnormal"/>
        <w:tabs>
          <w:tab w:val="left" w:pos="3544"/>
        </w:tabs>
        <w:rPr>
          <w:color w:val="auto"/>
          <w:shd w:val="clear" w:color="auto" w:fill="FFFFFF"/>
        </w:rPr>
      </w:pPr>
      <w:r w:rsidRPr="008942FF">
        <w:rPr>
          <w:color w:val="auto"/>
          <w:shd w:val="clear" w:color="auto" w:fill="FFFFFF"/>
        </w:rPr>
        <w:t xml:space="preserve">SWIFT CODE: </w:t>
      </w:r>
      <w:r w:rsidRPr="008942FF">
        <w:rPr>
          <w:color w:val="auto"/>
          <w:shd w:val="clear" w:color="auto" w:fill="FFFFFF"/>
        </w:rPr>
        <w:tab/>
        <w:t xml:space="preserve"> </w:t>
      </w:r>
      <w:r w:rsidRPr="008942FF">
        <w:rPr>
          <w:color w:val="auto"/>
          <w:shd w:val="clear" w:color="auto" w:fill="FFFFFF"/>
          <w:lang w:val="en-GB"/>
        </w:rPr>
        <w:t>RCBWPLPW</w:t>
      </w:r>
    </w:p>
    <w:p w:rsidR="00AA2AAE" w:rsidRPr="008942FF" w:rsidRDefault="00AA2AAE">
      <w:pPr>
        <w:pStyle w:val="FITAnormal"/>
        <w:tabs>
          <w:tab w:val="left" w:pos="3544"/>
        </w:tabs>
        <w:rPr>
          <w:color w:val="auto"/>
          <w:shd w:val="clear" w:color="auto" w:fill="FFFFFF"/>
        </w:rPr>
      </w:pPr>
      <w:r w:rsidRPr="008942FF">
        <w:rPr>
          <w:color w:val="auto"/>
          <w:shd w:val="clear" w:color="auto" w:fill="FFFFFF"/>
        </w:rPr>
        <w:t>ACCOUNT NO:</w:t>
      </w:r>
      <w:r w:rsidRPr="008942FF">
        <w:rPr>
          <w:color w:val="auto"/>
          <w:shd w:val="clear" w:color="auto" w:fill="FFFFFF"/>
        </w:rPr>
        <w:tab/>
        <w:t xml:space="preserve"> </w:t>
      </w:r>
      <w:r w:rsidRPr="008942FF">
        <w:rPr>
          <w:color w:val="auto"/>
          <w:shd w:val="clear" w:color="auto" w:fill="FFFFFF"/>
          <w:lang w:val="en-GB"/>
        </w:rPr>
        <w:t>PL 28 2340 0009 0901 2460 0000 0010</w:t>
      </w:r>
    </w:p>
    <w:p w:rsidR="00AA2AAE" w:rsidRPr="008942FF" w:rsidRDefault="00AA2AAE">
      <w:pPr>
        <w:pStyle w:val="FITAnormal"/>
        <w:rPr>
          <w:color w:val="auto"/>
          <w:shd w:val="clear" w:color="auto" w:fill="FFFFFF"/>
        </w:rPr>
      </w:pPr>
    </w:p>
    <w:p w:rsidR="00AA2AAE" w:rsidRPr="008942FF" w:rsidRDefault="00AA2AAE">
      <w:pPr>
        <w:pStyle w:val="FITAnormal"/>
        <w:rPr>
          <w:color w:val="auto"/>
          <w:lang w:val="en-GB"/>
        </w:rPr>
      </w:pPr>
      <w:r w:rsidRPr="008942FF">
        <w:rPr>
          <w:b/>
          <w:bCs/>
          <w:color w:val="auto"/>
        </w:rPr>
        <w:t xml:space="preserve">NOTE: </w:t>
      </w:r>
    </w:p>
    <w:p w:rsidR="00AA2AAE" w:rsidRPr="008942FF" w:rsidRDefault="00AA2AAE">
      <w:pPr>
        <w:pStyle w:val="FITAnormal"/>
        <w:rPr>
          <w:color w:val="auto"/>
        </w:rPr>
      </w:pPr>
      <w:r w:rsidRPr="008942FF">
        <w:rPr>
          <w:color w:val="auto"/>
          <w:lang w:val="en-GB"/>
        </w:rPr>
        <w:t xml:space="preserve">Please indicate in the notes section the team or reservation name that corresponds to the payment. </w:t>
      </w:r>
    </w:p>
    <w:p w:rsidR="00AA2AAE" w:rsidRPr="008942FF" w:rsidRDefault="00AA2AAE">
      <w:pPr>
        <w:pStyle w:val="FITAnormal"/>
        <w:tabs>
          <w:tab w:val="left" w:pos="4536"/>
        </w:tabs>
        <w:ind w:left="4536" w:hanging="4536"/>
        <w:rPr>
          <w:color w:val="auto"/>
        </w:rPr>
      </w:pPr>
    </w:p>
    <w:p w:rsidR="00AA2AAE" w:rsidRPr="008942FF" w:rsidRDefault="00AA2AAE">
      <w:pPr>
        <w:pStyle w:val="FITAnormal"/>
        <w:rPr>
          <w:color w:val="auto"/>
        </w:rPr>
      </w:pPr>
      <w:r w:rsidRPr="008942FF">
        <w:rPr>
          <w:color w:val="auto"/>
        </w:rPr>
        <w:t>ALL PAYMENTS SHALL BE MADE IN Euro</w:t>
      </w:r>
    </w:p>
    <w:p w:rsidR="00AA2AAE" w:rsidRPr="008942FF" w:rsidRDefault="00AA2AAE">
      <w:pPr>
        <w:pStyle w:val="FITAnormal"/>
        <w:rPr>
          <w:color w:val="auto"/>
        </w:rPr>
      </w:pPr>
      <w:r w:rsidRPr="008942FF">
        <w:rPr>
          <w:color w:val="auto"/>
        </w:rPr>
        <w:t>By BANK TRANSFER or</w:t>
      </w:r>
    </w:p>
    <w:p w:rsidR="00AA2AAE" w:rsidRPr="008942FF" w:rsidRDefault="00AA2AAE">
      <w:pPr>
        <w:pStyle w:val="FITAnormal"/>
        <w:rPr>
          <w:color w:val="auto"/>
          <w:shd w:val="clear" w:color="auto" w:fill="FFFF00"/>
        </w:rPr>
      </w:pPr>
      <w:r w:rsidRPr="008942FF">
        <w:rPr>
          <w:color w:val="auto"/>
        </w:rPr>
        <w:t>By CASH upon arrival.</w:t>
      </w:r>
    </w:p>
    <w:p w:rsidR="00AA2AAE" w:rsidRPr="008942FF" w:rsidRDefault="00AA2AAE">
      <w:pPr>
        <w:pStyle w:val="FITAnormal"/>
        <w:rPr>
          <w:color w:val="auto"/>
          <w:shd w:val="clear" w:color="auto" w:fill="FFFF00"/>
        </w:rPr>
      </w:pPr>
    </w:p>
    <w:p w:rsidR="00AA2AAE" w:rsidRPr="008942FF" w:rsidRDefault="00AA2AAE">
      <w:pPr>
        <w:pStyle w:val="FITAnormalbold"/>
        <w:rPr>
          <w:color w:val="auto"/>
        </w:rPr>
      </w:pPr>
      <w:r w:rsidRPr="008942FF">
        <w:rPr>
          <w:color w:val="auto"/>
        </w:rPr>
        <w:t>All bank charges will be paid by the participants.</w:t>
      </w:r>
    </w:p>
    <w:p w:rsidR="00AA2AAE" w:rsidRPr="00B00A09" w:rsidRDefault="00AA2AAE">
      <w:pPr>
        <w:pStyle w:val="FITAnormalbold"/>
        <w:rPr>
          <w:color w:val="auto"/>
        </w:rPr>
      </w:pPr>
      <w:r w:rsidRPr="008942FF">
        <w:rPr>
          <w:color w:val="auto"/>
        </w:rPr>
        <w:t>CREDIT CARDS or TRAVEL CHECKS will not be accepted.</w:t>
      </w:r>
    </w:p>
    <w:p w:rsidR="00AA2AAE" w:rsidRPr="00B00A09" w:rsidRDefault="00AA2AAE">
      <w:pPr>
        <w:autoSpaceDE w:val="0"/>
        <w:jc w:val="left"/>
      </w:pPr>
    </w:p>
    <w:p w:rsidR="00AA2AAE" w:rsidRDefault="00AA2AAE">
      <w:pPr>
        <w:pageBreakBefore/>
        <w:autoSpaceDE w:val="0"/>
        <w:jc w:val="left"/>
      </w:pPr>
      <w:r>
        <w:rPr>
          <w:rStyle w:val="FITA2"/>
        </w:rPr>
        <w:lastRenderedPageBreak/>
        <w:t>FINAL HOTEL RESERVATION &amp; ENTRY FEE FORM</w:t>
      </w:r>
    </w:p>
    <w:p w:rsidR="00AA2AAE" w:rsidRPr="00B00A09" w:rsidRDefault="008942FF">
      <w:pPr>
        <w:pStyle w:val="FITAnormal"/>
        <w:rPr>
          <w:color w:val="auto"/>
        </w:rPr>
      </w:pPr>
      <w:r>
        <w:rPr>
          <w:noProof/>
          <w:color w:val="auto"/>
          <w:lang w:eastAsia="en-US"/>
        </w:rPr>
        <mc:AlternateContent>
          <mc:Choice Requires="wps">
            <w:drawing>
              <wp:anchor distT="0" distB="0" distL="114300" distR="114300" simplePos="0" relativeHeight="251650048" behindDoc="0" locked="0" layoutInCell="1" allowOverlap="1" wp14:anchorId="08836C6E">
                <wp:simplePos x="0" y="0"/>
                <wp:positionH relativeFrom="column">
                  <wp:posOffset>1150620</wp:posOffset>
                </wp:positionH>
                <wp:positionV relativeFrom="paragraph">
                  <wp:posOffset>6985</wp:posOffset>
                </wp:positionV>
                <wp:extent cx="191135" cy="163830"/>
                <wp:effectExtent l="0" t="0" r="18415" b="2667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700C6E" id="Rectangle 2" o:spid="_x0000_s1026" style="position:absolute;margin-left:90.6pt;margin-top:.55pt;width:15.05pt;height:12.9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7P4JgIAAEUEAAAOAAAAZHJzL2Uyb0RvYy54bWysU1Fv0zAQfkfiP1h+p0nar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" strokeweight=".35mm">
                <v:stroke endcap="square"/>
              </v:rect>
            </w:pict>
          </mc:Fallback>
        </mc:AlternateContent>
      </w:r>
      <w:r>
        <w:rPr>
          <w:noProof/>
          <w:color w:val="auto"/>
          <w:lang w:eastAsia="en-US"/>
        </w:rPr>
        <mc:AlternateContent>
          <mc:Choice Requires="wps">
            <w:drawing>
              <wp:anchor distT="0" distB="0" distL="114300" distR="114300" simplePos="0" relativeHeight="251651072" behindDoc="0" locked="0" layoutInCell="1" allowOverlap="1" wp14:anchorId="115313BF">
                <wp:simplePos x="0" y="0"/>
                <wp:positionH relativeFrom="column">
                  <wp:posOffset>2036445</wp:posOffset>
                </wp:positionH>
                <wp:positionV relativeFrom="paragraph">
                  <wp:posOffset>6985</wp:posOffset>
                </wp:positionV>
                <wp:extent cx="191135" cy="163830"/>
                <wp:effectExtent l="0" t="0" r="18415" b="266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306B4E" id="Rectangle 3" o:spid="_x0000_s1026" style="position:absolute;margin-left:160.35pt;margin-top:.55pt;width:15.05pt;height:12.9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YlJgIAAEUEAAAOAAAAZHJzL2Uyb0RvYy54bWysU1Fv0zAQfkfiP1h+p0narnR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" strokeweight=".35mm">
                <v:stroke endcap="square"/>
              </v:rect>
            </w:pict>
          </mc:Fallback>
        </mc:AlternateContent>
      </w:r>
      <w:r w:rsidR="00AA2AAE" w:rsidRPr="00B00A09">
        <w:rPr>
          <w:color w:val="auto"/>
        </w:rPr>
        <w:t xml:space="preserve">Personal Details </w:t>
      </w:r>
      <w:r w:rsidR="00AA2AAE" w:rsidRPr="00B00A09">
        <w:rPr>
          <w:color w:val="auto"/>
        </w:rPr>
        <w:tab/>
        <w:t xml:space="preserve">Women </w:t>
      </w:r>
      <w:r w:rsidR="00AA2AAE" w:rsidRPr="00B00A09">
        <w:rPr>
          <w:color w:val="auto"/>
        </w:rPr>
        <w:tab/>
        <w:t>Men</w:t>
      </w:r>
    </w:p>
    <w:p w:rsidR="00AA2AAE" w:rsidRPr="00B00A09" w:rsidRDefault="00AA2AAE">
      <w:pPr>
        <w:pStyle w:val="FITAnormal"/>
        <w:rPr>
          <w:color w:val="auto"/>
        </w:rPr>
      </w:pPr>
      <w:r w:rsidRPr="00B00A09">
        <w:rPr>
          <w:color w:val="auto"/>
        </w:rPr>
        <w:t>Name of Member Association:</w:t>
      </w:r>
      <w:r w:rsidR="00AE56A1" w:rsidRPr="00B00A09">
        <w:rPr>
          <w:color w:val="auto"/>
        </w:rPr>
        <w:t xml:space="preserve"> </w:t>
      </w:r>
      <w:r w:rsidRPr="00B00A09">
        <w:rPr>
          <w:color w:val="auto"/>
        </w:rPr>
        <w:t>_________________________________________ Country / Region: _____________________</w:t>
      </w:r>
    </w:p>
    <w:p w:rsidR="00AA2AAE" w:rsidRPr="00B00A09" w:rsidRDefault="00AA2AAE">
      <w:pPr>
        <w:pStyle w:val="FITAnormal"/>
        <w:rPr>
          <w:color w:val="auto"/>
        </w:rPr>
      </w:pPr>
      <w:r w:rsidRPr="00B00A09">
        <w:rPr>
          <w:color w:val="auto"/>
        </w:rPr>
        <w:t xml:space="preserve">Contact Name: ________________________________ </w:t>
      </w:r>
    </w:p>
    <w:p w:rsidR="00AA2AAE" w:rsidRPr="00B00A09" w:rsidRDefault="00AA2AAE">
      <w:pPr>
        <w:pStyle w:val="FITAnormal"/>
        <w:rPr>
          <w:rFonts w:ascii="Times New Roman" w:hAnsi="Times New Roman" w:cs="Times New Roman"/>
          <w:b/>
          <w:bCs/>
          <w:color w:val="auto"/>
          <w:sz w:val="24"/>
          <w:szCs w:val="24"/>
        </w:rPr>
      </w:pPr>
      <w:r w:rsidRPr="00B00A09">
        <w:rPr>
          <w:color w:val="auto"/>
        </w:rPr>
        <w:t>Telephone: __________________ E-mail: _____________________</w:t>
      </w:r>
    </w:p>
    <w:p w:rsidR="00AA2AAE" w:rsidRPr="00B00A09" w:rsidRDefault="00AA2AAE">
      <w:pPr>
        <w:autoSpaceDE w:val="0"/>
        <w:jc w:val="left"/>
        <w:rPr>
          <w:rFonts w:ascii="Times New Roman" w:hAnsi="Times New Roman" w:cs="Times New Roman"/>
          <w:b/>
          <w:bCs/>
          <w:sz w:val="24"/>
          <w:szCs w:val="24"/>
        </w:rPr>
      </w:pPr>
    </w:p>
    <w:p w:rsidR="00AA2AAE" w:rsidRPr="008942FF" w:rsidRDefault="00AA2AAE">
      <w:pPr>
        <w:autoSpaceDE w:val="0"/>
        <w:jc w:val="left"/>
      </w:pPr>
      <w:r w:rsidRPr="008942FF">
        <w:rPr>
          <w:rStyle w:val="FITA3"/>
        </w:rPr>
        <w:t xml:space="preserve">Hotel Accommodation </w:t>
      </w:r>
      <w:r w:rsidRPr="008942FF">
        <w:rPr>
          <w:rStyle w:val="FITA3"/>
          <w:b w:val="0"/>
          <w:color w:val="auto"/>
          <w:shd w:val="clear" w:color="auto" w:fill="FFFFFF"/>
        </w:rPr>
        <w:t>(price per room/per night)</w:t>
      </w:r>
      <w:r w:rsidR="00B40546" w:rsidRPr="008942FF">
        <w:rPr>
          <w:rStyle w:val="FITA3"/>
          <w:b w:val="0"/>
          <w:color w:val="auto"/>
          <w:shd w:val="clear" w:color="auto" w:fill="FFFFFF"/>
        </w:rPr>
        <w:t>:</w:t>
      </w:r>
    </w:p>
    <w:p w:rsidR="00AA2AAE" w:rsidRPr="008942FF" w:rsidRDefault="008942FF">
      <w:pPr>
        <w:pStyle w:val="FITAnormal"/>
        <w:ind w:right="-341" w:firstLine="567"/>
        <w:rPr>
          <w:color w:val="auto"/>
        </w:rPr>
      </w:pPr>
      <w:r w:rsidRPr="008942FF">
        <w:rPr>
          <w:noProof/>
          <w:color w:val="auto"/>
          <w:lang w:eastAsia="en-US"/>
        </w:rPr>
        <mc:AlternateContent>
          <mc:Choice Requires="wps">
            <w:drawing>
              <wp:anchor distT="0" distB="0" distL="114300" distR="114300" simplePos="0" relativeHeight="251652096" behindDoc="0" locked="0" layoutInCell="1" allowOverlap="1" wp14:anchorId="179D5962">
                <wp:simplePos x="0" y="0"/>
                <wp:positionH relativeFrom="column">
                  <wp:posOffset>-635</wp:posOffset>
                </wp:positionH>
                <wp:positionV relativeFrom="paragraph">
                  <wp:posOffset>29845</wp:posOffset>
                </wp:positionV>
                <wp:extent cx="191135" cy="163830"/>
                <wp:effectExtent l="0" t="0" r="18415" b="266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0BB114" id="Rectangle 4" o:spid="_x0000_s1026" style="position:absolute;margin-left:-.05pt;margin-top:2.35pt;width:15.05pt;height:12.9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yAJwIAAEUEAAAOAAAAZHJzL2Uyb0RvYy54bWysU1Fv0zAQfkfiP1h+p0nar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" strokeweight=".35mm">
                <v:stroke endcap="square"/>
              </v:rect>
            </w:pict>
          </mc:Fallback>
        </mc:AlternateContent>
      </w:r>
      <w:r w:rsidR="00AA2AAE" w:rsidRPr="008942FF">
        <w:rPr>
          <w:b/>
          <w:bCs/>
          <w:color w:val="auto"/>
        </w:rPr>
        <w:t>Haston Hotel (****)</w:t>
      </w:r>
      <w:r w:rsidR="00AA2AAE" w:rsidRPr="008942FF">
        <w:rPr>
          <w:color w:val="auto"/>
        </w:rPr>
        <w:t xml:space="preserve"> </w:t>
      </w:r>
    </w:p>
    <w:p w:rsidR="00AA2AAE" w:rsidRPr="008942FF" w:rsidRDefault="009A165F">
      <w:pPr>
        <w:pStyle w:val="FITAnormal"/>
        <w:ind w:right="-341" w:firstLine="567"/>
        <w:rPr>
          <w:color w:val="auto"/>
          <w:sz w:val="12"/>
          <w:szCs w:val="12"/>
        </w:rPr>
      </w:pPr>
      <w:r w:rsidRPr="008942FF">
        <w:rPr>
          <w:color w:val="auto"/>
        </w:rPr>
        <w:t>Single room, Euro 125; Double room Euro 210</w:t>
      </w:r>
      <w:r w:rsidR="00AA2AAE" w:rsidRPr="008942FF">
        <w:rPr>
          <w:color w:val="auto"/>
        </w:rPr>
        <w:t xml:space="preserve"> </w:t>
      </w:r>
    </w:p>
    <w:p w:rsidR="00AA2AAE" w:rsidRPr="008942FF" w:rsidRDefault="008942FF">
      <w:pPr>
        <w:pStyle w:val="FITAnormal"/>
        <w:ind w:right="-341" w:firstLine="567"/>
        <w:rPr>
          <w:color w:val="auto"/>
        </w:rPr>
      </w:pPr>
      <w:r w:rsidRPr="008942FF">
        <w:rPr>
          <w:noProof/>
          <w:color w:val="auto"/>
          <w:lang w:eastAsia="en-US"/>
        </w:rPr>
        <mc:AlternateContent>
          <mc:Choice Requires="wps">
            <w:drawing>
              <wp:anchor distT="0" distB="0" distL="114300" distR="114300" simplePos="0" relativeHeight="251653120" behindDoc="0" locked="0" layoutInCell="1" allowOverlap="1" wp14:anchorId="2E81656E">
                <wp:simplePos x="0" y="0"/>
                <wp:positionH relativeFrom="column">
                  <wp:posOffset>-635</wp:posOffset>
                </wp:positionH>
                <wp:positionV relativeFrom="paragraph">
                  <wp:posOffset>24130</wp:posOffset>
                </wp:positionV>
                <wp:extent cx="191135" cy="163830"/>
                <wp:effectExtent l="0" t="0" r="18415" b="266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EC7085" id="Rectangle 5" o:spid="_x0000_s1026" style="position:absolute;margin-left:-.05pt;margin-top:1.9pt;width:15.05pt;height:12.9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" strokeweight=".35mm">
                <v:stroke endcap="square"/>
              </v:rect>
            </w:pict>
          </mc:Fallback>
        </mc:AlternateContent>
      </w:r>
      <w:r w:rsidR="009A165F" w:rsidRPr="008942FF">
        <w:rPr>
          <w:b/>
          <w:noProof/>
          <w:color w:val="auto"/>
          <w:lang w:eastAsia="en-US"/>
        </w:rPr>
        <w:t>Orbis</w:t>
      </w:r>
      <w:r w:rsidR="00AA2AAE" w:rsidRPr="008942FF">
        <w:rPr>
          <w:b/>
          <w:bCs/>
          <w:color w:val="auto"/>
          <w:lang w:val="en-GB"/>
        </w:rPr>
        <w:t xml:space="preserve"> H</w:t>
      </w:r>
      <w:r w:rsidR="00AA2AAE" w:rsidRPr="008942FF">
        <w:rPr>
          <w:b/>
          <w:bCs/>
          <w:color w:val="auto"/>
        </w:rPr>
        <w:t>otel (*</w:t>
      </w:r>
      <w:r w:rsidR="009A165F" w:rsidRPr="008942FF">
        <w:rPr>
          <w:b/>
          <w:bCs/>
          <w:color w:val="auto"/>
        </w:rPr>
        <w:t>*</w:t>
      </w:r>
      <w:r w:rsidR="00AA2AAE" w:rsidRPr="008942FF">
        <w:rPr>
          <w:b/>
          <w:bCs/>
          <w:color w:val="auto"/>
        </w:rPr>
        <w:t>**)</w:t>
      </w:r>
      <w:r w:rsidR="00AA2AAE" w:rsidRPr="008942FF">
        <w:rPr>
          <w:color w:val="auto"/>
        </w:rPr>
        <w:t xml:space="preserve"> </w:t>
      </w:r>
    </w:p>
    <w:p w:rsidR="00AA2AAE" w:rsidRPr="008942FF" w:rsidRDefault="00AA2AAE">
      <w:pPr>
        <w:pStyle w:val="FITAnormal"/>
        <w:ind w:right="-341" w:firstLine="567"/>
        <w:rPr>
          <w:color w:val="auto"/>
          <w:sz w:val="12"/>
          <w:szCs w:val="12"/>
        </w:rPr>
      </w:pPr>
      <w:r w:rsidRPr="008942FF">
        <w:rPr>
          <w:color w:val="auto"/>
        </w:rPr>
        <w:t xml:space="preserve">Single room, Euro </w:t>
      </w:r>
      <w:r w:rsidR="009A165F" w:rsidRPr="008942FF">
        <w:rPr>
          <w:color w:val="auto"/>
        </w:rPr>
        <w:t>110; Double room Euro 17</w:t>
      </w:r>
      <w:r w:rsidRPr="008942FF">
        <w:rPr>
          <w:color w:val="auto"/>
        </w:rPr>
        <w:t xml:space="preserve">0 </w:t>
      </w:r>
    </w:p>
    <w:p w:rsidR="00AA2AAE" w:rsidRPr="008942FF" w:rsidRDefault="008942FF">
      <w:pPr>
        <w:pStyle w:val="FITAnormal"/>
        <w:ind w:right="-341" w:firstLine="567"/>
        <w:rPr>
          <w:color w:val="auto"/>
        </w:rPr>
      </w:pPr>
      <w:r w:rsidRPr="008942FF">
        <w:rPr>
          <w:b/>
          <w:noProof/>
          <w:color w:val="auto"/>
          <w:lang w:eastAsia="en-US"/>
        </w:rPr>
        <mc:AlternateContent>
          <mc:Choice Requires="wps">
            <w:drawing>
              <wp:anchor distT="0" distB="0" distL="114300" distR="114300" simplePos="0" relativeHeight="251654144" behindDoc="0" locked="0" layoutInCell="1" allowOverlap="1" wp14:anchorId="10AC2AD8">
                <wp:simplePos x="0" y="0"/>
                <wp:positionH relativeFrom="column">
                  <wp:posOffset>-635</wp:posOffset>
                </wp:positionH>
                <wp:positionV relativeFrom="paragraph">
                  <wp:posOffset>29845</wp:posOffset>
                </wp:positionV>
                <wp:extent cx="191135" cy="163830"/>
                <wp:effectExtent l="0" t="0" r="18415" b="266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588D48" id="Rectangle 6" o:spid="_x0000_s1026" style="position:absolute;margin-left:-.05pt;margin-top:2.35pt;width:15.05pt;height:12.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DaJwIAAEUEAAAOAAAAZHJzL2Uyb0RvYy54bWysU1Fv0zAQfkfiP1h+p0nar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" strokeweight=".35mm">
                <v:stroke endcap="square"/>
              </v:rect>
            </w:pict>
          </mc:Fallback>
        </mc:AlternateContent>
      </w:r>
      <w:r w:rsidR="00020DEA" w:rsidRPr="008942FF">
        <w:rPr>
          <w:b/>
          <w:noProof/>
          <w:color w:val="auto"/>
          <w:lang w:eastAsia="en-US"/>
        </w:rPr>
        <w:t>Piast</w:t>
      </w:r>
      <w:r w:rsidR="009A165F" w:rsidRPr="008942FF">
        <w:rPr>
          <w:b/>
          <w:bCs/>
          <w:color w:val="auto"/>
        </w:rPr>
        <w:t xml:space="preserve"> Hotel </w:t>
      </w:r>
      <w:r w:rsidR="00AA2AAE" w:rsidRPr="008942FF">
        <w:rPr>
          <w:b/>
          <w:bCs/>
          <w:color w:val="auto"/>
        </w:rPr>
        <w:t>(*</w:t>
      </w:r>
      <w:r w:rsidR="009A165F" w:rsidRPr="008942FF">
        <w:rPr>
          <w:b/>
          <w:bCs/>
          <w:color w:val="auto"/>
        </w:rPr>
        <w:t>*</w:t>
      </w:r>
      <w:r w:rsidR="00AA2AAE" w:rsidRPr="008942FF">
        <w:rPr>
          <w:b/>
          <w:bCs/>
          <w:color w:val="auto"/>
        </w:rPr>
        <w:t>)</w:t>
      </w:r>
      <w:r w:rsidR="00AA2AAE" w:rsidRPr="008942FF">
        <w:rPr>
          <w:color w:val="auto"/>
        </w:rPr>
        <w:t xml:space="preserve"> </w:t>
      </w:r>
    </w:p>
    <w:p w:rsidR="00AA2AAE" w:rsidRPr="00B00A09" w:rsidRDefault="00AA2AAE" w:rsidP="009A165F">
      <w:pPr>
        <w:pStyle w:val="FITAnormal"/>
        <w:ind w:left="567" w:right="-341"/>
        <w:rPr>
          <w:color w:val="auto"/>
          <w:sz w:val="12"/>
          <w:szCs w:val="12"/>
        </w:rPr>
      </w:pPr>
      <w:r w:rsidRPr="008942FF">
        <w:rPr>
          <w:color w:val="auto"/>
        </w:rPr>
        <w:t xml:space="preserve">Single room, Euro </w:t>
      </w:r>
      <w:r w:rsidR="00477173" w:rsidRPr="008942FF">
        <w:rPr>
          <w:color w:val="auto"/>
        </w:rPr>
        <w:t>75</w:t>
      </w:r>
      <w:r w:rsidRPr="008942FF">
        <w:rPr>
          <w:color w:val="auto"/>
        </w:rPr>
        <w:t xml:space="preserve">; Double room </w:t>
      </w:r>
      <w:r w:rsidR="00477173" w:rsidRPr="008942FF">
        <w:rPr>
          <w:color w:val="auto"/>
        </w:rPr>
        <w:t>Euro 11</w:t>
      </w:r>
      <w:r w:rsidRPr="008942FF">
        <w:rPr>
          <w:color w:val="auto"/>
        </w:rPr>
        <w:t>0</w:t>
      </w:r>
    </w:p>
    <w:p w:rsidR="00AA2AAE" w:rsidRPr="00B00A09" w:rsidRDefault="00AA2AAE">
      <w:pPr>
        <w:pStyle w:val="FITAnormal"/>
        <w:ind w:right="-341" w:firstLine="567"/>
        <w:rPr>
          <w:color w:val="auto"/>
          <w:sz w:val="12"/>
          <w:szCs w:val="12"/>
        </w:rPr>
      </w:pPr>
    </w:p>
    <w:p w:rsidR="00AA2AAE" w:rsidRPr="00B00A09" w:rsidRDefault="00AA2AAE">
      <w:pPr>
        <w:pStyle w:val="FITAnormal"/>
        <w:rPr>
          <w:color w:val="auto"/>
        </w:rPr>
      </w:pPr>
      <w:r w:rsidRPr="00B00A09">
        <w:rPr>
          <w:color w:val="auto"/>
        </w:rPr>
        <w:t>Please reserve the following:</w:t>
      </w:r>
    </w:p>
    <w:p w:rsidR="00AA2AAE" w:rsidRPr="00B00A09" w:rsidRDefault="00AA2AAE">
      <w:pPr>
        <w:pStyle w:val="FITAnormal"/>
        <w:ind w:right="-199"/>
        <w:rPr>
          <w:color w:val="auto"/>
        </w:rPr>
      </w:pPr>
      <w:r w:rsidRPr="00B00A09">
        <w:rPr>
          <w:color w:val="auto"/>
        </w:rPr>
        <w:t>_______ SINGLE ROOM(s) From ________</w:t>
      </w:r>
      <w:r w:rsidR="004C108A">
        <w:rPr>
          <w:color w:val="auto"/>
        </w:rPr>
        <w:t>______</w:t>
      </w:r>
      <w:r w:rsidR="000A172A" w:rsidRPr="00B00A09">
        <w:rPr>
          <w:color w:val="auto"/>
        </w:rPr>
        <w:t xml:space="preserve"> to _______________ 201</w:t>
      </w:r>
      <w:r w:rsidR="00EA0E45">
        <w:rPr>
          <w:color w:val="auto"/>
        </w:rPr>
        <w:t>5</w:t>
      </w:r>
    </w:p>
    <w:p w:rsidR="00AA2AAE" w:rsidRDefault="00AA2AAE">
      <w:pPr>
        <w:pStyle w:val="FITAnormal"/>
        <w:rPr>
          <w:color w:val="auto"/>
        </w:rPr>
      </w:pPr>
      <w:r w:rsidRPr="00B00A09">
        <w:rPr>
          <w:color w:val="auto"/>
        </w:rPr>
        <w:t>_______ DOUBLE ROOM(s) From ________</w:t>
      </w:r>
      <w:r w:rsidR="004C108A">
        <w:rPr>
          <w:color w:val="auto"/>
        </w:rPr>
        <w:t>______</w:t>
      </w:r>
      <w:r w:rsidR="000A172A" w:rsidRPr="00B00A09">
        <w:rPr>
          <w:color w:val="auto"/>
        </w:rPr>
        <w:t xml:space="preserve"> to _______________ 201</w:t>
      </w:r>
      <w:r w:rsidR="00EA0E45">
        <w:rPr>
          <w:color w:val="auto"/>
        </w:rPr>
        <w:t>5</w:t>
      </w:r>
    </w:p>
    <w:p w:rsidR="004C108A" w:rsidRPr="00B00A09" w:rsidRDefault="004C108A">
      <w:pPr>
        <w:pStyle w:val="FITAnormal"/>
        <w:rPr>
          <w:color w:val="auto"/>
        </w:rPr>
      </w:pPr>
    </w:p>
    <w:p w:rsidR="00AA2AAE" w:rsidRPr="00B00A09" w:rsidRDefault="00AA2AAE">
      <w:pPr>
        <w:pStyle w:val="FITAnormal"/>
        <w:rPr>
          <w:color w:val="auto"/>
        </w:rPr>
      </w:pPr>
      <w:r w:rsidRPr="00B00A09">
        <w:rPr>
          <w:color w:val="auto"/>
        </w:rPr>
        <w:t>___________________ TOTAL ROOMS REQUIRED</w:t>
      </w:r>
    </w:p>
    <w:p w:rsidR="00AA2AAE" w:rsidRPr="00B00A09" w:rsidRDefault="00AA2AAE">
      <w:pPr>
        <w:pStyle w:val="FITAnormal"/>
        <w:rPr>
          <w:color w:val="auto"/>
        </w:rPr>
      </w:pPr>
    </w:p>
    <w:p w:rsidR="00AA2AAE" w:rsidRDefault="00AA2AAE">
      <w:pPr>
        <w:autoSpaceDE w:val="0"/>
        <w:jc w:val="left"/>
      </w:pPr>
      <w:r>
        <w:rPr>
          <w:rStyle w:val="FITA3"/>
        </w:rPr>
        <w:t>Flight Details</w:t>
      </w:r>
      <w:r w:rsidR="00B40546">
        <w:rPr>
          <w:rStyle w:val="FITA3"/>
        </w:rPr>
        <w:t>:</w:t>
      </w:r>
      <w:r>
        <w:rPr>
          <w:rFonts w:ascii="Times New Roman" w:hAnsi="Times New Roman" w:cs="Times New Roman"/>
          <w:b/>
          <w:bCs/>
          <w:sz w:val="24"/>
          <w:szCs w:val="24"/>
        </w:rPr>
        <w:t xml:space="preserve"> </w:t>
      </w:r>
    </w:p>
    <w:p w:rsidR="00AA2AAE" w:rsidRPr="00B00A09" w:rsidRDefault="00AA2AAE">
      <w:pPr>
        <w:pStyle w:val="FITAnormal"/>
        <w:jc w:val="left"/>
        <w:rPr>
          <w:b/>
          <w:bCs/>
          <w:color w:val="auto"/>
        </w:rPr>
      </w:pPr>
      <w:r w:rsidRPr="00B00A09">
        <w:rPr>
          <w:color w:val="auto"/>
        </w:rPr>
        <w:t xml:space="preserve">We will arrive/departure to/from </w:t>
      </w:r>
      <w:r w:rsidRPr="00B00A09">
        <w:rPr>
          <w:b/>
          <w:bCs/>
          <w:color w:val="auto"/>
        </w:rPr>
        <w:t xml:space="preserve">__________________________________ </w:t>
      </w:r>
      <w:r w:rsidRPr="00B00A09">
        <w:rPr>
          <w:color w:val="auto"/>
        </w:rPr>
        <w:t>International Airport.</w:t>
      </w:r>
    </w:p>
    <w:p w:rsidR="00AA2AAE" w:rsidRPr="00B00A09" w:rsidRDefault="00AA2AAE">
      <w:pPr>
        <w:pStyle w:val="FITAnormal"/>
        <w:rPr>
          <w:b/>
          <w:bCs/>
          <w:color w:val="auto"/>
        </w:rPr>
      </w:pPr>
    </w:p>
    <w:p w:rsidR="00AA2AAE" w:rsidRPr="00B00A09" w:rsidRDefault="00AA2AAE">
      <w:pPr>
        <w:pStyle w:val="FITAnormal"/>
        <w:rPr>
          <w:b/>
          <w:bCs/>
          <w:color w:val="auto"/>
        </w:rPr>
      </w:pPr>
      <w:r w:rsidRPr="00B00A09">
        <w:rPr>
          <w:b/>
          <w:bCs/>
          <w:color w:val="auto"/>
        </w:rPr>
        <w:t xml:space="preserve">Or </w:t>
      </w:r>
      <w:r w:rsidR="00A206EF">
        <w:rPr>
          <w:color w:val="auto"/>
        </w:rPr>
        <w:t>w</w:t>
      </w:r>
      <w:r w:rsidRPr="00B00A09">
        <w:rPr>
          <w:color w:val="auto"/>
        </w:rPr>
        <w:t xml:space="preserve">e will arrive/depart to/from Wroclaw by other means. Please indicate i.e. car, bus or train: </w:t>
      </w:r>
      <w:r w:rsidRPr="00B00A09">
        <w:rPr>
          <w:b/>
          <w:bCs/>
          <w:color w:val="auto"/>
        </w:rPr>
        <w:t>________________________________________________</w:t>
      </w:r>
    </w:p>
    <w:p w:rsidR="00AA2AAE" w:rsidRPr="00B00A09" w:rsidRDefault="00AA2AAE">
      <w:pPr>
        <w:pStyle w:val="FITAnormal"/>
        <w:rPr>
          <w:b/>
          <w:bCs/>
          <w:color w:val="auto"/>
        </w:rPr>
      </w:pPr>
    </w:p>
    <w:p w:rsidR="00AA2AAE" w:rsidRPr="00B00A09" w:rsidRDefault="00AA2AAE">
      <w:pPr>
        <w:pStyle w:val="FITAnormal"/>
        <w:spacing w:line="360" w:lineRule="auto"/>
        <w:rPr>
          <w:color w:val="auto"/>
        </w:rPr>
      </w:pPr>
      <w:r w:rsidRPr="00B00A09">
        <w:rPr>
          <w:color w:val="auto"/>
        </w:rPr>
        <w:t xml:space="preserve">Date of Arrival __________________________ (DD/MM/YY) </w:t>
      </w:r>
    </w:p>
    <w:p w:rsidR="00AA2AAE" w:rsidRPr="00B00A09" w:rsidRDefault="00AA2AAE">
      <w:pPr>
        <w:pStyle w:val="FITAnormal"/>
        <w:spacing w:line="360" w:lineRule="auto"/>
        <w:rPr>
          <w:color w:val="auto"/>
        </w:rPr>
      </w:pPr>
      <w:r w:rsidRPr="00B00A09">
        <w:rPr>
          <w:color w:val="auto"/>
        </w:rPr>
        <w:t>Time __________________________ Flight __________________________</w:t>
      </w:r>
    </w:p>
    <w:p w:rsidR="00AA2AAE" w:rsidRPr="00B00A09" w:rsidRDefault="00AA2AAE">
      <w:pPr>
        <w:pStyle w:val="FITAnormal"/>
        <w:spacing w:line="360" w:lineRule="auto"/>
        <w:rPr>
          <w:color w:val="auto"/>
        </w:rPr>
      </w:pPr>
      <w:r w:rsidRPr="00B00A09">
        <w:rPr>
          <w:color w:val="auto"/>
        </w:rPr>
        <w:t>Date of Departure __________________________ (DD/MM/YY)</w:t>
      </w:r>
    </w:p>
    <w:p w:rsidR="00AA2AAE" w:rsidRPr="00B00A09" w:rsidRDefault="00AA2AAE">
      <w:pPr>
        <w:pStyle w:val="FITAnormal"/>
        <w:spacing w:line="360" w:lineRule="auto"/>
        <w:rPr>
          <w:color w:val="auto"/>
          <w:shd w:val="clear" w:color="auto" w:fill="FFFFFF"/>
        </w:rPr>
      </w:pPr>
      <w:r w:rsidRPr="00B00A09">
        <w:rPr>
          <w:color w:val="auto"/>
        </w:rPr>
        <w:t>Time __________________________ Flight __________________________</w:t>
      </w:r>
    </w:p>
    <w:p w:rsidR="00A206EF" w:rsidRDefault="00A206EF">
      <w:pPr>
        <w:pStyle w:val="FITAnormal"/>
        <w:spacing w:line="360" w:lineRule="auto"/>
        <w:rPr>
          <w:color w:val="auto"/>
          <w:shd w:val="clear" w:color="auto" w:fill="FFFFFF"/>
        </w:rPr>
      </w:pPr>
    </w:p>
    <w:p w:rsidR="00AA2AAE" w:rsidRPr="00EA0E45" w:rsidRDefault="00AA2AAE">
      <w:pPr>
        <w:pStyle w:val="FITAnormal"/>
        <w:spacing w:line="360" w:lineRule="auto"/>
        <w:rPr>
          <w:rStyle w:val="FITA3"/>
          <w:b w:val="0"/>
          <w:color w:val="auto"/>
          <w:shd w:val="clear" w:color="auto" w:fill="FFFFFF"/>
        </w:rPr>
      </w:pPr>
      <w:r w:rsidRPr="008942FF">
        <w:rPr>
          <w:b/>
          <w:color w:val="auto"/>
          <w:shd w:val="clear" w:color="auto" w:fill="FFFFFF"/>
        </w:rPr>
        <w:t>Wroclaw Airport transfers are an additional 10 Euro each way, per person</w:t>
      </w:r>
      <w:r w:rsidR="00EA0E45" w:rsidRPr="008942FF">
        <w:rPr>
          <w:b/>
          <w:color w:val="auto"/>
          <w:shd w:val="clear" w:color="auto" w:fill="FFFFFF"/>
        </w:rPr>
        <w:t>.</w:t>
      </w:r>
      <w:r w:rsidRPr="00EA0E45">
        <w:rPr>
          <w:b/>
          <w:color w:val="auto"/>
          <w:shd w:val="clear" w:color="auto" w:fill="FFFFFF"/>
        </w:rPr>
        <w:t xml:space="preserve"> </w:t>
      </w:r>
    </w:p>
    <w:p w:rsidR="00B40546" w:rsidRPr="00B00A09" w:rsidRDefault="00B40546">
      <w:pPr>
        <w:pStyle w:val="FITAnormal"/>
        <w:rPr>
          <w:rStyle w:val="FITA3"/>
          <w:color w:val="auto"/>
          <w:shd w:val="clear" w:color="auto" w:fill="FFFFFF"/>
        </w:rPr>
      </w:pPr>
    </w:p>
    <w:p w:rsidR="00EE7D48" w:rsidRDefault="00EE7D48">
      <w:pPr>
        <w:pStyle w:val="FITAnormal"/>
        <w:rPr>
          <w:rStyle w:val="FITA3"/>
          <w:shd w:val="clear" w:color="auto" w:fill="FFFFFF"/>
        </w:rPr>
      </w:pPr>
    </w:p>
    <w:p w:rsidR="00EE7D48" w:rsidRDefault="00EE7D48">
      <w:pPr>
        <w:pStyle w:val="FITAnormal"/>
        <w:rPr>
          <w:rStyle w:val="FITA3"/>
          <w:shd w:val="clear" w:color="auto" w:fill="FFFFFF"/>
        </w:rPr>
      </w:pPr>
    </w:p>
    <w:p w:rsidR="000828FB" w:rsidRDefault="000828FB">
      <w:pPr>
        <w:pStyle w:val="FITAnormal"/>
        <w:rPr>
          <w:rStyle w:val="FITA3"/>
          <w:shd w:val="clear" w:color="auto" w:fill="FFFFFF"/>
        </w:rPr>
      </w:pPr>
    </w:p>
    <w:p w:rsidR="00AA2AAE" w:rsidRDefault="00AA2AAE">
      <w:pPr>
        <w:pStyle w:val="FITAnormal"/>
      </w:pPr>
      <w:r>
        <w:rPr>
          <w:rStyle w:val="FITA3"/>
          <w:shd w:val="clear" w:color="auto" w:fill="FFFFFF"/>
        </w:rPr>
        <w:lastRenderedPageBreak/>
        <w:t>Accommodation Payment</w:t>
      </w:r>
      <w:r w:rsidR="00B40546">
        <w:rPr>
          <w:rStyle w:val="FITA3"/>
          <w:shd w:val="clear" w:color="auto" w:fill="FFFFFF"/>
        </w:rPr>
        <w:t>:</w:t>
      </w:r>
    </w:p>
    <w:p w:rsidR="00AA2AAE" w:rsidRPr="00B00A09" w:rsidRDefault="00AA2AAE">
      <w:pPr>
        <w:pStyle w:val="FITAnormal"/>
        <w:tabs>
          <w:tab w:val="left" w:pos="1701"/>
          <w:tab w:val="left" w:pos="4253"/>
          <w:tab w:val="left" w:pos="6379"/>
        </w:tabs>
        <w:rPr>
          <w:rFonts w:ascii="Times New Roman" w:hAnsi="Times New Roman" w:cs="Times New Roman"/>
          <w:b/>
          <w:bCs/>
          <w:color w:val="auto"/>
          <w:sz w:val="24"/>
          <w:szCs w:val="24"/>
        </w:rPr>
      </w:pPr>
      <w:r w:rsidRPr="00B00A09">
        <w:rPr>
          <w:color w:val="auto"/>
        </w:rPr>
        <w:t xml:space="preserve">ROOM TYPE </w:t>
      </w:r>
      <w:r w:rsidRPr="00B00A09">
        <w:rPr>
          <w:color w:val="auto"/>
        </w:rPr>
        <w:tab/>
        <w:t xml:space="preserve">AMOUNT OF ROOMS </w:t>
      </w:r>
      <w:r w:rsidRPr="00B00A09">
        <w:rPr>
          <w:color w:val="auto"/>
        </w:rPr>
        <w:tab/>
        <w:t xml:space="preserve">NIGHT RATE P/N </w:t>
      </w:r>
      <w:r w:rsidRPr="00B00A09">
        <w:rPr>
          <w:color w:val="auto"/>
        </w:rPr>
        <w:tab/>
        <w:t>TOTAL RATE</w:t>
      </w:r>
    </w:p>
    <w:p w:rsidR="00AA2AAE" w:rsidRPr="00B00A09" w:rsidRDefault="00AA2AAE">
      <w:pPr>
        <w:pStyle w:val="FITAnormal"/>
        <w:tabs>
          <w:tab w:val="left" w:pos="1701"/>
          <w:tab w:val="left" w:pos="4253"/>
          <w:tab w:val="left" w:pos="6379"/>
        </w:tabs>
        <w:rPr>
          <w:color w:val="auto"/>
        </w:rPr>
      </w:pPr>
      <w:r w:rsidRPr="00B00A09">
        <w:rPr>
          <w:rFonts w:ascii="Times New Roman" w:hAnsi="Times New Roman" w:cs="Times New Roman"/>
          <w:b/>
          <w:bCs/>
          <w:color w:val="auto"/>
          <w:sz w:val="24"/>
          <w:szCs w:val="24"/>
        </w:rPr>
        <w:t xml:space="preserve">_____________ _____________________ _________________ ________________ </w:t>
      </w:r>
    </w:p>
    <w:p w:rsidR="00AA2AAE" w:rsidRPr="00B00A09" w:rsidRDefault="00AA2AAE">
      <w:pPr>
        <w:pStyle w:val="FITAnormal"/>
        <w:tabs>
          <w:tab w:val="left" w:pos="1701"/>
          <w:tab w:val="left" w:pos="4253"/>
          <w:tab w:val="left" w:pos="6379"/>
        </w:tabs>
        <w:jc w:val="left"/>
        <w:rPr>
          <w:color w:val="auto"/>
        </w:rPr>
      </w:pPr>
      <w:r w:rsidRPr="00B00A09">
        <w:rPr>
          <w:color w:val="auto"/>
        </w:rPr>
        <w:t xml:space="preserve">Single </w:t>
      </w:r>
      <w:r w:rsidRPr="00B00A09">
        <w:rPr>
          <w:color w:val="auto"/>
        </w:rPr>
        <w:tab/>
        <w:t>__________________ x</w:t>
      </w:r>
      <w:r w:rsidRPr="00B00A09">
        <w:rPr>
          <w:color w:val="auto"/>
        </w:rPr>
        <w:tab/>
        <w:t>___________ x =</w:t>
      </w:r>
      <w:r w:rsidRPr="00B00A09">
        <w:rPr>
          <w:color w:val="auto"/>
        </w:rPr>
        <w:tab/>
        <w:t>_______________</w:t>
      </w:r>
    </w:p>
    <w:p w:rsidR="00AA2AAE" w:rsidRDefault="00AA2AAE">
      <w:pPr>
        <w:pStyle w:val="FITAnormal"/>
        <w:tabs>
          <w:tab w:val="left" w:pos="1701"/>
          <w:tab w:val="left" w:pos="4253"/>
          <w:tab w:val="left" w:pos="6379"/>
        </w:tabs>
        <w:jc w:val="left"/>
        <w:rPr>
          <w:color w:val="auto"/>
        </w:rPr>
      </w:pPr>
      <w:r w:rsidRPr="00B00A09">
        <w:rPr>
          <w:color w:val="auto"/>
        </w:rPr>
        <w:t xml:space="preserve">Double </w:t>
      </w:r>
      <w:r w:rsidRPr="00B00A09">
        <w:rPr>
          <w:color w:val="auto"/>
        </w:rPr>
        <w:tab/>
        <w:t>__________________ x</w:t>
      </w:r>
      <w:r w:rsidRPr="00B00A09">
        <w:rPr>
          <w:color w:val="auto"/>
        </w:rPr>
        <w:tab/>
        <w:t>___________ x =</w:t>
      </w:r>
      <w:r w:rsidRPr="00B00A09">
        <w:rPr>
          <w:color w:val="auto"/>
        </w:rPr>
        <w:tab/>
        <w:t>_______________</w:t>
      </w:r>
    </w:p>
    <w:p w:rsidR="00AA2AAE" w:rsidRPr="00A206EF" w:rsidRDefault="00AA2AAE">
      <w:pPr>
        <w:pStyle w:val="FITAnormalbold"/>
        <w:rPr>
          <w:color w:val="auto"/>
          <w:lang w:val="fr-CH"/>
        </w:rPr>
      </w:pPr>
    </w:p>
    <w:p w:rsidR="00AA2AAE" w:rsidRPr="00B00A09" w:rsidRDefault="00AA2AAE">
      <w:pPr>
        <w:pStyle w:val="FITAnormalbold"/>
        <w:rPr>
          <w:color w:val="auto"/>
        </w:rPr>
      </w:pPr>
      <w:r w:rsidRPr="00B00A09">
        <w:rPr>
          <w:color w:val="auto"/>
        </w:rPr>
        <w:t xml:space="preserve">TOTAL ACCOMMODATION </w:t>
      </w:r>
      <w:r w:rsidRPr="00FE790B">
        <w:rPr>
          <w:color w:val="auto"/>
        </w:rPr>
        <w:t>AM</w:t>
      </w:r>
      <w:r w:rsidRPr="00FE790B">
        <w:rPr>
          <w:rStyle w:val="FITA3"/>
          <w:b/>
          <w:color w:val="auto"/>
        </w:rPr>
        <w:t>OUNT</w:t>
      </w:r>
      <w:r w:rsidRPr="00B00A09">
        <w:rPr>
          <w:rStyle w:val="FITA3"/>
          <w:color w:val="auto"/>
        </w:rPr>
        <w:t xml:space="preserve"> _________________________</w:t>
      </w:r>
      <w:r w:rsidRPr="00B00A09">
        <w:rPr>
          <w:color w:val="auto"/>
        </w:rPr>
        <w:t>____</w:t>
      </w:r>
    </w:p>
    <w:p w:rsidR="00FE790B" w:rsidRDefault="00FE790B">
      <w:pPr>
        <w:autoSpaceDE w:val="0"/>
        <w:jc w:val="left"/>
        <w:rPr>
          <w:rStyle w:val="FITA3"/>
        </w:rPr>
      </w:pPr>
    </w:p>
    <w:p w:rsidR="00AA2AAE" w:rsidRDefault="00AA2AAE">
      <w:pPr>
        <w:autoSpaceDE w:val="0"/>
        <w:jc w:val="left"/>
      </w:pPr>
      <w:r>
        <w:rPr>
          <w:rStyle w:val="FITA3"/>
        </w:rPr>
        <w:t>Entry Fee Payment</w:t>
      </w:r>
      <w:r w:rsidR="00B40546">
        <w:rPr>
          <w:rStyle w:val="FITA3"/>
        </w:rPr>
        <w:t>:</w:t>
      </w:r>
      <w:r>
        <w:rPr>
          <w:rStyle w:val="FITA3"/>
        </w:rPr>
        <w:t xml:space="preserve"> </w:t>
      </w:r>
    </w:p>
    <w:p w:rsidR="00AA2AAE" w:rsidRPr="002B3C80" w:rsidRDefault="00AA2AAE">
      <w:pPr>
        <w:pStyle w:val="FITAnormal"/>
        <w:rPr>
          <w:color w:val="auto"/>
        </w:rPr>
      </w:pPr>
      <w:r w:rsidRPr="008942FF">
        <w:rPr>
          <w:color w:val="auto"/>
        </w:rPr>
        <w:t xml:space="preserve">Finals entry fee payments should be made in Euros, via a bank transfer, before </w:t>
      </w:r>
      <w:r w:rsidR="00EA0E45" w:rsidRPr="008942FF">
        <w:rPr>
          <w:b/>
          <w:bCs/>
          <w:color w:val="auto"/>
        </w:rPr>
        <w:t>21</w:t>
      </w:r>
      <w:r w:rsidRPr="008942FF">
        <w:rPr>
          <w:b/>
          <w:bCs/>
          <w:color w:val="auto"/>
        </w:rPr>
        <w:t xml:space="preserve"> July 201</w:t>
      </w:r>
      <w:r w:rsidR="00EA0E45" w:rsidRPr="008942FF">
        <w:rPr>
          <w:b/>
          <w:bCs/>
          <w:color w:val="auto"/>
        </w:rPr>
        <w:t>5</w:t>
      </w:r>
      <w:r w:rsidRPr="008942FF">
        <w:rPr>
          <w:color w:val="auto"/>
        </w:rPr>
        <w:t xml:space="preserve">. Participants who decide to book their own accommodation, not through the LOC, will have to pay </w:t>
      </w:r>
      <w:r w:rsidRPr="008942FF">
        <w:rPr>
          <w:b/>
          <w:bCs/>
          <w:color w:val="auto"/>
        </w:rPr>
        <w:t xml:space="preserve">double entry fee </w:t>
      </w:r>
      <w:r w:rsidRPr="008942FF">
        <w:rPr>
          <w:bCs/>
          <w:color w:val="auto"/>
        </w:rPr>
        <w:t>(this is the case for both official and non-official hotels).</w:t>
      </w:r>
      <w:r w:rsidRPr="002B3C80">
        <w:rPr>
          <w:bCs/>
          <w:color w:val="auto"/>
        </w:rPr>
        <w:t xml:space="preserve">  </w:t>
      </w:r>
    </w:p>
    <w:p w:rsidR="00C14D1A" w:rsidRDefault="00C14D1A">
      <w:pPr>
        <w:pStyle w:val="FITAnormal"/>
        <w:tabs>
          <w:tab w:val="left" w:pos="3969"/>
          <w:tab w:val="left" w:pos="6379"/>
        </w:tabs>
        <w:rPr>
          <w:color w:val="auto"/>
        </w:rPr>
      </w:pPr>
    </w:p>
    <w:p w:rsidR="00AA2AAE" w:rsidRPr="002B3C80" w:rsidRDefault="00AA2AAE">
      <w:pPr>
        <w:pStyle w:val="FITAnormal"/>
        <w:tabs>
          <w:tab w:val="left" w:pos="3969"/>
          <w:tab w:val="left" w:pos="6379"/>
        </w:tabs>
        <w:rPr>
          <w:color w:val="auto"/>
          <w:lang w:val="es-ES"/>
        </w:rPr>
      </w:pPr>
      <w:r w:rsidRPr="002B3C80">
        <w:rPr>
          <w:color w:val="auto"/>
        </w:rPr>
        <w:t xml:space="preserve">NUMBER OF PERSONS               ENTRY FEE (EUR) </w:t>
      </w:r>
      <w:r w:rsidRPr="002B3C80">
        <w:rPr>
          <w:color w:val="auto"/>
        </w:rPr>
        <w:tab/>
        <w:t>TOTAL (EUR)</w:t>
      </w:r>
    </w:p>
    <w:p w:rsidR="00AA2AAE" w:rsidRPr="002B3C80" w:rsidRDefault="00AA2AAE">
      <w:pPr>
        <w:pStyle w:val="FITAnormal"/>
        <w:rPr>
          <w:color w:val="auto"/>
          <w:lang w:val="es-ES"/>
        </w:rPr>
      </w:pPr>
    </w:p>
    <w:p w:rsidR="00AA2AAE" w:rsidRPr="002B3C80" w:rsidRDefault="00AA2AAE">
      <w:pPr>
        <w:pStyle w:val="FITAnormal"/>
        <w:rPr>
          <w:color w:val="auto"/>
          <w:lang w:val="en-GB"/>
        </w:rPr>
      </w:pPr>
      <w:r w:rsidRPr="002B3C80">
        <w:rPr>
          <w:color w:val="auto"/>
          <w:lang w:val="en-GB"/>
        </w:rPr>
        <w:t xml:space="preserve">Athletes ___________________ x </w:t>
      </w:r>
      <w:r w:rsidRPr="002B3C80">
        <w:rPr>
          <w:color w:val="auto"/>
          <w:lang w:val="en-GB"/>
        </w:rPr>
        <w:tab/>
        <w:t>Euro 150 = ________________________</w:t>
      </w:r>
    </w:p>
    <w:p w:rsidR="00AA2AAE" w:rsidRPr="002B3C80" w:rsidRDefault="00AA2AAE">
      <w:pPr>
        <w:pStyle w:val="FITAnormal"/>
        <w:rPr>
          <w:color w:val="auto"/>
          <w:lang w:val="en-GB"/>
        </w:rPr>
      </w:pPr>
    </w:p>
    <w:p w:rsidR="00AA2AAE" w:rsidRPr="002B3C80" w:rsidRDefault="00AA2AAE">
      <w:pPr>
        <w:pStyle w:val="FITAnormal"/>
        <w:rPr>
          <w:color w:val="auto"/>
        </w:rPr>
      </w:pPr>
      <w:r w:rsidRPr="002B3C80">
        <w:rPr>
          <w:color w:val="auto"/>
          <w:lang w:val="en-GB"/>
        </w:rPr>
        <w:t>Officials</w:t>
      </w:r>
      <w:r w:rsidRPr="002B3C80">
        <w:rPr>
          <w:color w:val="auto"/>
          <w:lang w:val="es-ES"/>
        </w:rPr>
        <w:t xml:space="preserve"> ___________________ x </w:t>
      </w:r>
      <w:r w:rsidRPr="002B3C80">
        <w:rPr>
          <w:color w:val="auto"/>
          <w:lang w:val="es-ES"/>
        </w:rPr>
        <w:tab/>
        <w:t>Euro 100 = ________________________</w:t>
      </w:r>
    </w:p>
    <w:p w:rsidR="00AA2AAE" w:rsidRPr="002B3C80" w:rsidRDefault="00AA2AAE">
      <w:pPr>
        <w:pStyle w:val="FITAnormal"/>
        <w:rPr>
          <w:color w:val="auto"/>
        </w:rPr>
      </w:pPr>
    </w:p>
    <w:p w:rsidR="00AA2AAE" w:rsidRPr="002B3C80" w:rsidRDefault="00AA2AAE">
      <w:pPr>
        <w:pStyle w:val="FITAnormal"/>
        <w:rPr>
          <w:color w:val="auto"/>
        </w:rPr>
      </w:pPr>
      <w:r w:rsidRPr="002B3C80">
        <w:rPr>
          <w:b/>
          <w:bCs/>
          <w:color w:val="auto"/>
        </w:rPr>
        <w:t>TOTAL ENTRY FEE</w:t>
      </w:r>
      <w:r w:rsidRPr="002B3C80">
        <w:rPr>
          <w:color w:val="auto"/>
        </w:rPr>
        <w:t xml:space="preserve"> __________________________</w:t>
      </w:r>
    </w:p>
    <w:p w:rsidR="00AA2AAE" w:rsidRPr="002B3C80" w:rsidRDefault="00AA2AAE">
      <w:pPr>
        <w:pStyle w:val="FITAnormal"/>
        <w:rPr>
          <w:color w:val="auto"/>
        </w:rPr>
      </w:pPr>
    </w:p>
    <w:p w:rsidR="00AA2AAE" w:rsidRPr="002B3C80" w:rsidRDefault="00AA2AAE">
      <w:pPr>
        <w:pStyle w:val="FITAnormal"/>
        <w:rPr>
          <w:color w:val="auto"/>
        </w:rPr>
      </w:pPr>
      <w:r w:rsidRPr="002B3C80">
        <w:rPr>
          <w:rStyle w:val="FITA3"/>
        </w:rPr>
        <w:t>Airport Transportation Fee</w:t>
      </w:r>
      <w:r w:rsidRPr="002B3C80">
        <w:rPr>
          <w:rStyle w:val="FITA3"/>
          <w:color w:val="auto"/>
        </w:rPr>
        <w:t xml:space="preserve"> </w:t>
      </w:r>
      <w:r w:rsidRPr="002B3C80">
        <w:rPr>
          <w:rStyle w:val="FITA3"/>
          <w:b w:val="0"/>
          <w:bCs w:val="0"/>
          <w:color w:val="auto"/>
        </w:rPr>
        <w:t>(10 Euro each way, per person)</w:t>
      </w:r>
      <w:r w:rsidR="00B40546" w:rsidRPr="002B3C80">
        <w:rPr>
          <w:rStyle w:val="FITA3"/>
          <w:b w:val="0"/>
          <w:bCs w:val="0"/>
          <w:color w:val="auto"/>
        </w:rPr>
        <w:t>:</w:t>
      </w:r>
    </w:p>
    <w:p w:rsidR="00AA2AAE" w:rsidRPr="002B3C80" w:rsidRDefault="00AA2AAE">
      <w:pPr>
        <w:pStyle w:val="FITAnormal"/>
        <w:tabs>
          <w:tab w:val="left" w:pos="2977"/>
          <w:tab w:val="left" w:pos="5245"/>
        </w:tabs>
        <w:rPr>
          <w:color w:val="auto"/>
        </w:rPr>
      </w:pPr>
      <w:r w:rsidRPr="002B3C80">
        <w:rPr>
          <w:color w:val="auto"/>
        </w:rPr>
        <w:t xml:space="preserve">NUMBER OF PERSONS </w:t>
      </w:r>
      <w:r w:rsidRPr="002B3C80">
        <w:rPr>
          <w:color w:val="auto"/>
        </w:rPr>
        <w:tab/>
        <w:t xml:space="preserve">FEE (EUR) </w:t>
      </w:r>
      <w:r w:rsidRPr="002B3C80">
        <w:rPr>
          <w:color w:val="auto"/>
        </w:rPr>
        <w:tab/>
        <w:t>TOTAL (EUR)</w:t>
      </w:r>
    </w:p>
    <w:p w:rsidR="00AA2AAE" w:rsidRPr="002B3C80" w:rsidRDefault="00AA2AAE">
      <w:pPr>
        <w:pStyle w:val="FITAnormal"/>
        <w:tabs>
          <w:tab w:val="left" w:pos="2977"/>
          <w:tab w:val="left" w:pos="5245"/>
        </w:tabs>
        <w:rPr>
          <w:color w:val="auto"/>
        </w:rPr>
      </w:pPr>
      <w:r w:rsidRPr="002B3C80">
        <w:rPr>
          <w:color w:val="auto"/>
        </w:rPr>
        <w:t>______________________ x Euro 20 = __________________________</w:t>
      </w:r>
    </w:p>
    <w:p w:rsidR="00AA2AAE" w:rsidRPr="002B3C80" w:rsidRDefault="00AA2AAE">
      <w:pPr>
        <w:pStyle w:val="FITAnormal"/>
        <w:rPr>
          <w:color w:val="auto"/>
        </w:rPr>
      </w:pPr>
    </w:p>
    <w:p w:rsidR="00AA2AAE" w:rsidRPr="002B3C80" w:rsidRDefault="00AA2AAE">
      <w:pPr>
        <w:pStyle w:val="FITAnormal"/>
        <w:rPr>
          <w:color w:val="auto"/>
          <w:shd w:val="clear" w:color="auto" w:fill="FFFFFF"/>
        </w:rPr>
      </w:pPr>
      <w:r w:rsidRPr="002B3C80">
        <w:rPr>
          <w:rStyle w:val="FITA3"/>
        </w:rPr>
        <w:t>Banquet Fee</w:t>
      </w:r>
      <w:r w:rsidR="00B40546" w:rsidRPr="002B3C80">
        <w:rPr>
          <w:rStyle w:val="FITA3"/>
        </w:rPr>
        <w:t>:</w:t>
      </w:r>
    </w:p>
    <w:p w:rsidR="00AA2AAE" w:rsidRPr="008942FF" w:rsidRDefault="00AA2AAE">
      <w:pPr>
        <w:pStyle w:val="FITAnormal"/>
        <w:tabs>
          <w:tab w:val="left" w:pos="2977"/>
          <w:tab w:val="left" w:pos="5245"/>
        </w:tabs>
        <w:rPr>
          <w:color w:val="auto"/>
          <w:shd w:val="clear" w:color="auto" w:fill="FFFFFF"/>
        </w:rPr>
      </w:pPr>
      <w:r w:rsidRPr="008942FF">
        <w:rPr>
          <w:color w:val="auto"/>
          <w:shd w:val="clear" w:color="auto" w:fill="FFFFFF"/>
        </w:rPr>
        <w:t xml:space="preserve">There will be a closing </w:t>
      </w:r>
      <w:r w:rsidR="002928C5" w:rsidRPr="008942FF">
        <w:rPr>
          <w:color w:val="auto"/>
          <w:shd w:val="clear" w:color="auto" w:fill="FFFFFF"/>
        </w:rPr>
        <w:t>banquet on the evening of 1</w:t>
      </w:r>
      <w:r w:rsidR="00EA0E45" w:rsidRPr="008942FF">
        <w:rPr>
          <w:color w:val="auto"/>
          <w:shd w:val="clear" w:color="auto" w:fill="FFFFFF"/>
        </w:rPr>
        <w:t>6</w:t>
      </w:r>
      <w:r w:rsidRPr="008942FF">
        <w:rPr>
          <w:color w:val="auto"/>
          <w:shd w:val="clear" w:color="auto" w:fill="FFFFFF"/>
        </w:rPr>
        <w:t xml:space="preserve"> August for all participants in the Haston Hotel at 20:00hrs.  The banquet fee includes a cold buffet meal, welcoming glass of wine, soft drinks, music and local transportation to/from official hotels.  There will be a bar selling alcoholic beverages. </w:t>
      </w:r>
    </w:p>
    <w:p w:rsidR="00AA2AAE" w:rsidRPr="008942FF" w:rsidRDefault="00AA2AAE">
      <w:pPr>
        <w:pStyle w:val="FITAnormal"/>
        <w:tabs>
          <w:tab w:val="left" w:pos="2977"/>
          <w:tab w:val="left" w:pos="5245"/>
        </w:tabs>
        <w:rPr>
          <w:color w:val="auto"/>
          <w:shd w:val="clear" w:color="auto" w:fill="FFFFFF"/>
        </w:rPr>
      </w:pPr>
    </w:p>
    <w:p w:rsidR="00AA2AAE" w:rsidRPr="008942FF" w:rsidRDefault="00AA2AAE">
      <w:pPr>
        <w:pStyle w:val="FITAnormal"/>
        <w:tabs>
          <w:tab w:val="left" w:pos="2977"/>
          <w:tab w:val="left" w:pos="5245"/>
        </w:tabs>
        <w:rPr>
          <w:color w:val="auto"/>
        </w:rPr>
      </w:pPr>
      <w:r w:rsidRPr="008942FF">
        <w:rPr>
          <w:color w:val="auto"/>
        </w:rPr>
        <w:t xml:space="preserve">NUMBER OF PERSONS </w:t>
      </w:r>
      <w:r w:rsidRPr="008942FF">
        <w:rPr>
          <w:color w:val="auto"/>
        </w:rPr>
        <w:tab/>
        <w:t xml:space="preserve">BANQUET FEE (EUR) </w:t>
      </w:r>
      <w:r w:rsidRPr="008942FF">
        <w:rPr>
          <w:color w:val="auto"/>
        </w:rPr>
        <w:tab/>
        <w:t>TOTAL (EUR)</w:t>
      </w:r>
    </w:p>
    <w:p w:rsidR="00AA2AAE" w:rsidRPr="008942FF" w:rsidRDefault="00AA2AAE">
      <w:pPr>
        <w:pStyle w:val="FITAnormal"/>
        <w:tabs>
          <w:tab w:val="left" w:pos="2977"/>
          <w:tab w:val="left" w:pos="5245"/>
        </w:tabs>
        <w:rPr>
          <w:color w:val="auto"/>
        </w:rPr>
      </w:pPr>
      <w:r w:rsidRPr="008942FF">
        <w:rPr>
          <w:color w:val="auto"/>
        </w:rPr>
        <w:t>______________________ x Euro 20 = __________________________</w:t>
      </w:r>
    </w:p>
    <w:p w:rsidR="00AA2AAE" w:rsidRPr="008942FF" w:rsidRDefault="00AA2AAE">
      <w:pPr>
        <w:pStyle w:val="FITAnormal"/>
        <w:rPr>
          <w:color w:val="auto"/>
        </w:rPr>
      </w:pPr>
    </w:p>
    <w:p w:rsidR="00AA2AAE" w:rsidRPr="008942FF" w:rsidRDefault="00AA2AAE">
      <w:pPr>
        <w:pStyle w:val="FITAnormal"/>
        <w:rPr>
          <w:color w:val="auto"/>
        </w:rPr>
      </w:pPr>
      <w:r w:rsidRPr="008942FF">
        <w:rPr>
          <w:rStyle w:val="FITA3"/>
        </w:rPr>
        <w:t>TO GUARANTEE RESERVATIONS</w:t>
      </w:r>
      <w:r w:rsidR="00B40546" w:rsidRPr="008942FF">
        <w:rPr>
          <w:rStyle w:val="FITA3"/>
        </w:rPr>
        <w:t>:</w:t>
      </w:r>
    </w:p>
    <w:p w:rsidR="00AA2AAE" w:rsidRPr="008942FF" w:rsidRDefault="00AA2AAE">
      <w:pPr>
        <w:pStyle w:val="FITAnormal"/>
        <w:rPr>
          <w:color w:val="auto"/>
        </w:rPr>
      </w:pPr>
      <w:r w:rsidRPr="008942FF">
        <w:rPr>
          <w:color w:val="auto"/>
        </w:rPr>
        <w:t xml:space="preserve">The 50% deposit of the accommodation must be paid in advance by </w:t>
      </w:r>
      <w:r w:rsidRPr="008942FF">
        <w:rPr>
          <w:color w:val="auto"/>
        </w:rPr>
        <w:br/>
      </w:r>
      <w:r w:rsidR="003906FF" w:rsidRPr="008942FF">
        <w:rPr>
          <w:b/>
          <w:color w:val="auto"/>
        </w:rPr>
        <w:t>14</w:t>
      </w:r>
      <w:r w:rsidRPr="008942FF">
        <w:rPr>
          <w:b/>
          <w:color w:val="auto"/>
        </w:rPr>
        <w:t xml:space="preserve"> </w:t>
      </w:r>
      <w:r w:rsidR="003906FF" w:rsidRPr="008942FF">
        <w:rPr>
          <w:b/>
          <w:color w:val="auto"/>
        </w:rPr>
        <w:t>May</w:t>
      </w:r>
      <w:r w:rsidRPr="008942FF">
        <w:rPr>
          <w:b/>
          <w:color w:val="auto"/>
        </w:rPr>
        <w:t xml:space="preserve"> 201</w:t>
      </w:r>
      <w:r w:rsidR="00EA0E45" w:rsidRPr="008942FF">
        <w:rPr>
          <w:b/>
          <w:color w:val="auto"/>
        </w:rPr>
        <w:t>5</w:t>
      </w:r>
      <w:r w:rsidRPr="008942FF">
        <w:rPr>
          <w:color w:val="auto"/>
        </w:rPr>
        <w:t xml:space="preserve"> made by bank transfer. </w:t>
      </w:r>
      <w:r w:rsidRPr="008942FF">
        <w:rPr>
          <w:color w:val="auto"/>
          <w:shd w:val="clear" w:color="auto" w:fill="FFFFFF"/>
        </w:rPr>
        <w:t xml:space="preserve">All outstanding balances are to be paid, </w:t>
      </w:r>
      <w:r w:rsidRPr="008942FF">
        <w:rPr>
          <w:b/>
          <w:bCs/>
          <w:color w:val="auto"/>
          <w:shd w:val="clear" w:color="auto" w:fill="FFFFFF"/>
        </w:rPr>
        <w:t>IN</w:t>
      </w:r>
      <w:r w:rsidRPr="008942FF">
        <w:rPr>
          <w:color w:val="auto"/>
          <w:shd w:val="clear" w:color="auto" w:fill="FFFFFF"/>
        </w:rPr>
        <w:t xml:space="preserve"> </w:t>
      </w:r>
      <w:r w:rsidR="00EA0E45" w:rsidRPr="008942FF">
        <w:rPr>
          <w:b/>
          <w:color w:val="auto"/>
          <w:shd w:val="clear" w:color="auto" w:fill="FFFFFF"/>
        </w:rPr>
        <w:t xml:space="preserve">FULL, by 21 </w:t>
      </w:r>
      <w:r w:rsidRPr="008942FF">
        <w:rPr>
          <w:b/>
          <w:color w:val="auto"/>
          <w:shd w:val="clear" w:color="auto" w:fill="FFFFFF"/>
        </w:rPr>
        <w:t>July 201</w:t>
      </w:r>
      <w:r w:rsidR="00EA0E45" w:rsidRPr="008942FF">
        <w:rPr>
          <w:b/>
          <w:color w:val="auto"/>
          <w:shd w:val="clear" w:color="auto" w:fill="FFFFFF"/>
        </w:rPr>
        <w:t>5</w:t>
      </w:r>
      <w:r w:rsidRPr="008942FF">
        <w:rPr>
          <w:color w:val="auto"/>
          <w:shd w:val="clear" w:color="auto" w:fill="FFFFFF"/>
        </w:rPr>
        <w:t xml:space="preserve">.  </w:t>
      </w:r>
    </w:p>
    <w:p w:rsidR="00AA2AAE" w:rsidRPr="00EE7D48" w:rsidRDefault="00AA2AAE">
      <w:pPr>
        <w:pStyle w:val="FITAnormalbold"/>
      </w:pPr>
      <w:r w:rsidRPr="008942FF">
        <w:rPr>
          <w:b w:val="0"/>
          <w:color w:val="auto"/>
        </w:rPr>
        <w:t>Please send this form</w:t>
      </w:r>
      <w:r w:rsidRPr="008942FF">
        <w:rPr>
          <w:b w:val="0"/>
          <w:color w:val="auto"/>
          <w:shd w:val="clear" w:color="auto" w:fill="FFFFFF"/>
        </w:rPr>
        <w:t xml:space="preserve"> and final payment to the LOC </w:t>
      </w:r>
      <w:r w:rsidR="00EA0E45" w:rsidRPr="008942FF">
        <w:rPr>
          <w:color w:val="auto"/>
          <w:shd w:val="clear" w:color="auto" w:fill="FFFFFF"/>
        </w:rPr>
        <w:t xml:space="preserve">BEFORE 21 </w:t>
      </w:r>
      <w:r w:rsidRPr="008942FF">
        <w:rPr>
          <w:color w:val="auto"/>
          <w:shd w:val="clear" w:color="auto" w:fill="FFFFFF"/>
        </w:rPr>
        <w:t>July 201</w:t>
      </w:r>
      <w:r w:rsidR="00EA0E45" w:rsidRPr="008942FF">
        <w:rPr>
          <w:color w:val="auto"/>
          <w:shd w:val="clear" w:color="auto" w:fill="FFFFFF"/>
        </w:rPr>
        <w:t>5</w:t>
      </w:r>
      <w:r w:rsidRPr="008942FF">
        <w:rPr>
          <w:b w:val="0"/>
          <w:color w:val="auto"/>
          <w:shd w:val="clear" w:color="auto" w:fill="FFFFFF"/>
        </w:rPr>
        <w:t xml:space="preserve"> by email to </w:t>
      </w:r>
      <w:hyperlink r:id="rId16" w:history="1">
        <w:r w:rsidR="00020DEA" w:rsidRPr="008942FF">
          <w:rPr>
            <w:rStyle w:val="Hyperlink"/>
          </w:rPr>
          <w:t>office@awc-wroclaw2015.pl</w:t>
        </w:r>
      </w:hyperlink>
      <w:r>
        <w:rPr>
          <w:b w:val="0"/>
          <w:color w:val="auto"/>
        </w:rPr>
        <w:t xml:space="preserve"> </w:t>
      </w:r>
    </w:p>
    <w:p w:rsidR="00AA2AAE" w:rsidRDefault="00AA2AAE">
      <w:pPr>
        <w:pageBreakBefore/>
        <w:autoSpaceDE w:val="0"/>
        <w:jc w:val="left"/>
        <w:rPr>
          <w:rStyle w:val="FITA3"/>
        </w:rPr>
      </w:pPr>
      <w:r>
        <w:rPr>
          <w:rStyle w:val="FITA2"/>
        </w:rPr>
        <w:lastRenderedPageBreak/>
        <w:t>ADDITIONAL INFORMATION</w:t>
      </w:r>
    </w:p>
    <w:p w:rsidR="00AA2AAE" w:rsidRDefault="00AA2AAE">
      <w:pPr>
        <w:autoSpaceDE w:val="0"/>
        <w:jc w:val="left"/>
      </w:pPr>
      <w:r>
        <w:rPr>
          <w:rStyle w:val="FITA3"/>
        </w:rPr>
        <w:t>Transportation</w:t>
      </w:r>
      <w:r w:rsidR="00B40546">
        <w:rPr>
          <w:rStyle w:val="FITA3"/>
        </w:rPr>
        <w:t>:</w:t>
      </w:r>
    </w:p>
    <w:p w:rsidR="00AA2AAE" w:rsidRPr="008942FF" w:rsidRDefault="00AA2AAE">
      <w:pPr>
        <w:pStyle w:val="FITAnormal"/>
        <w:numPr>
          <w:ilvl w:val="0"/>
          <w:numId w:val="5"/>
        </w:numPr>
        <w:rPr>
          <w:color w:val="auto"/>
        </w:rPr>
      </w:pPr>
      <w:r w:rsidRPr="008942FF">
        <w:rPr>
          <w:color w:val="auto"/>
        </w:rPr>
        <w:t>Transportation will operate from Wroclaw</w:t>
      </w:r>
      <w:r w:rsidR="000908C7" w:rsidRPr="008942FF">
        <w:rPr>
          <w:color w:val="auto"/>
        </w:rPr>
        <w:t xml:space="preserve"> ai</w:t>
      </w:r>
      <w:r w:rsidR="00EA0E45" w:rsidRPr="008942FF">
        <w:rPr>
          <w:color w:val="auto"/>
        </w:rPr>
        <w:t>rport to official hotels, from 8</w:t>
      </w:r>
      <w:r w:rsidR="00EA0E45" w:rsidRPr="008942FF">
        <w:rPr>
          <w:color w:val="auto"/>
          <w:vertAlign w:val="superscript"/>
        </w:rPr>
        <w:t>th</w:t>
      </w:r>
      <w:r w:rsidR="00EA0E45" w:rsidRPr="008942FF">
        <w:rPr>
          <w:color w:val="auto"/>
        </w:rPr>
        <w:t xml:space="preserve"> </w:t>
      </w:r>
      <w:r w:rsidR="000908C7" w:rsidRPr="008942FF">
        <w:rPr>
          <w:color w:val="auto"/>
        </w:rPr>
        <w:t xml:space="preserve">to </w:t>
      </w:r>
      <w:r w:rsidR="00EA0E45" w:rsidRPr="008942FF">
        <w:rPr>
          <w:color w:val="auto"/>
        </w:rPr>
        <w:t>10</w:t>
      </w:r>
      <w:r w:rsidR="00D24CAC" w:rsidRPr="008942FF">
        <w:rPr>
          <w:color w:val="auto"/>
        </w:rPr>
        <w:t>th</w:t>
      </w:r>
      <w:r w:rsidR="000908C7" w:rsidRPr="008942FF">
        <w:rPr>
          <w:color w:val="auto"/>
        </w:rPr>
        <w:t xml:space="preserve"> August 201</w:t>
      </w:r>
      <w:r w:rsidR="00EA0E45" w:rsidRPr="008942FF">
        <w:rPr>
          <w:color w:val="auto"/>
        </w:rPr>
        <w:t>5</w:t>
      </w:r>
      <w:r w:rsidRPr="008942FF">
        <w:rPr>
          <w:color w:val="auto"/>
        </w:rPr>
        <w:t xml:space="preserve">. </w:t>
      </w:r>
    </w:p>
    <w:p w:rsidR="00AA2AAE" w:rsidRPr="008942FF" w:rsidRDefault="00AA2AAE">
      <w:pPr>
        <w:pStyle w:val="FITAnormal"/>
        <w:numPr>
          <w:ilvl w:val="0"/>
          <w:numId w:val="5"/>
        </w:numPr>
        <w:rPr>
          <w:color w:val="auto"/>
          <w:sz w:val="14"/>
          <w:szCs w:val="14"/>
        </w:rPr>
      </w:pPr>
      <w:r w:rsidRPr="008942FF">
        <w:rPr>
          <w:color w:val="auto"/>
        </w:rPr>
        <w:t xml:space="preserve">Transportation will operate from official hotels to Wroclaw airport, </w:t>
      </w:r>
      <w:r w:rsidR="000908C7" w:rsidRPr="008942FF">
        <w:rPr>
          <w:color w:val="auto"/>
        </w:rPr>
        <w:t>from</w:t>
      </w:r>
      <w:r w:rsidRPr="008942FF">
        <w:rPr>
          <w:color w:val="auto"/>
        </w:rPr>
        <w:t xml:space="preserve"> </w:t>
      </w:r>
      <w:r w:rsidR="00EA0E45" w:rsidRPr="008942FF">
        <w:rPr>
          <w:color w:val="auto"/>
        </w:rPr>
        <w:t>15</w:t>
      </w:r>
      <w:r w:rsidR="000908C7" w:rsidRPr="008942FF">
        <w:rPr>
          <w:color w:val="auto"/>
          <w:vertAlign w:val="superscript"/>
        </w:rPr>
        <w:t>th</w:t>
      </w:r>
      <w:r w:rsidR="000908C7" w:rsidRPr="008942FF">
        <w:rPr>
          <w:color w:val="auto"/>
        </w:rPr>
        <w:t xml:space="preserve"> to 1</w:t>
      </w:r>
      <w:r w:rsidR="00EA0E45" w:rsidRPr="008942FF">
        <w:rPr>
          <w:color w:val="auto"/>
        </w:rPr>
        <w:t>8</w:t>
      </w:r>
      <w:r w:rsidR="000908C7" w:rsidRPr="008942FF">
        <w:rPr>
          <w:color w:val="auto"/>
          <w:vertAlign w:val="superscript"/>
        </w:rPr>
        <w:t>th</w:t>
      </w:r>
      <w:r w:rsidR="000908C7" w:rsidRPr="008942FF">
        <w:rPr>
          <w:color w:val="auto"/>
        </w:rPr>
        <w:t xml:space="preserve"> </w:t>
      </w:r>
      <w:r w:rsidRPr="008942FF">
        <w:rPr>
          <w:color w:val="auto"/>
        </w:rPr>
        <w:t>August 201</w:t>
      </w:r>
      <w:r w:rsidR="00EA0E45" w:rsidRPr="008942FF">
        <w:rPr>
          <w:color w:val="auto"/>
        </w:rPr>
        <w:t>5</w:t>
      </w:r>
    </w:p>
    <w:p w:rsidR="00AA2AAE" w:rsidRPr="008942FF" w:rsidRDefault="00AA2AAE">
      <w:pPr>
        <w:pStyle w:val="FITAnormal"/>
        <w:rPr>
          <w:color w:val="auto"/>
          <w:sz w:val="14"/>
          <w:szCs w:val="14"/>
        </w:rPr>
      </w:pPr>
    </w:p>
    <w:p w:rsidR="00AA2AAE" w:rsidRPr="008942FF" w:rsidRDefault="00AA2AAE">
      <w:pPr>
        <w:pStyle w:val="FITAnormal"/>
        <w:rPr>
          <w:rFonts w:ascii="Times New Roman" w:hAnsi="Times New Roman" w:cs="Times New Roman"/>
          <w:color w:val="auto"/>
          <w:sz w:val="14"/>
          <w:szCs w:val="14"/>
        </w:rPr>
      </w:pPr>
      <w:r w:rsidRPr="008942FF">
        <w:rPr>
          <w:color w:val="auto"/>
        </w:rPr>
        <w:t>Local transportation will be available between official hotels, practice venue and competition venues. Transport timetables will be confirmed. Buses and/or vans will be provided.</w:t>
      </w:r>
    </w:p>
    <w:p w:rsidR="00AA2AAE" w:rsidRPr="008942FF" w:rsidRDefault="00AA2AAE">
      <w:pPr>
        <w:autoSpaceDE w:val="0"/>
        <w:jc w:val="left"/>
        <w:rPr>
          <w:rFonts w:ascii="Times New Roman" w:hAnsi="Times New Roman" w:cs="Times New Roman"/>
          <w:sz w:val="14"/>
          <w:szCs w:val="14"/>
        </w:rPr>
      </w:pPr>
    </w:p>
    <w:p w:rsidR="00AA2AAE" w:rsidRPr="008942FF" w:rsidRDefault="00AA2AAE">
      <w:pPr>
        <w:autoSpaceDE w:val="0"/>
        <w:jc w:val="left"/>
      </w:pPr>
      <w:r w:rsidRPr="008942FF">
        <w:rPr>
          <w:rStyle w:val="FITA3"/>
        </w:rPr>
        <w:t>Cancellations &amp; Changes</w:t>
      </w:r>
      <w:r w:rsidR="00B40546" w:rsidRPr="008942FF">
        <w:rPr>
          <w:rStyle w:val="FITA3"/>
        </w:rPr>
        <w:t>:</w:t>
      </w:r>
    </w:p>
    <w:p w:rsidR="00AA2AAE" w:rsidRPr="008942FF" w:rsidRDefault="00AA2AAE">
      <w:pPr>
        <w:pStyle w:val="FITAnormal"/>
        <w:rPr>
          <w:color w:val="auto"/>
        </w:rPr>
      </w:pPr>
      <w:r w:rsidRPr="008942FF">
        <w:rPr>
          <w:color w:val="auto"/>
        </w:rPr>
        <w:t>Written Cancellations must be:</w:t>
      </w:r>
    </w:p>
    <w:p w:rsidR="00B30FED" w:rsidRPr="008942FF" w:rsidRDefault="00AA2AAE" w:rsidP="00B30FED">
      <w:pPr>
        <w:pStyle w:val="FITAnormal"/>
        <w:numPr>
          <w:ilvl w:val="0"/>
          <w:numId w:val="3"/>
        </w:numPr>
        <w:rPr>
          <w:color w:val="auto"/>
        </w:rPr>
      </w:pPr>
      <w:r w:rsidRPr="008942FF">
        <w:rPr>
          <w:color w:val="auto"/>
        </w:rPr>
        <w:t xml:space="preserve">Received before </w:t>
      </w:r>
      <w:r w:rsidR="00EA0E45" w:rsidRPr="008942FF">
        <w:rPr>
          <w:b/>
          <w:color w:val="auto"/>
        </w:rPr>
        <w:t xml:space="preserve">21 </w:t>
      </w:r>
      <w:r w:rsidRPr="008942FF">
        <w:rPr>
          <w:b/>
          <w:color w:val="auto"/>
        </w:rPr>
        <w:t xml:space="preserve">July </w:t>
      </w:r>
      <w:r w:rsidRPr="008942FF">
        <w:rPr>
          <w:color w:val="auto"/>
        </w:rPr>
        <w:t>for full refund of the deposit payment</w:t>
      </w:r>
    </w:p>
    <w:p w:rsidR="00AA2AAE" w:rsidRPr="008942FF" w:rsidRDefault="00AA2AAE" w:rsidP="00B30FED">
      <w:pPr>
        <w:pStyle w:val="FITAnormal"/>
        <w:numPr>
          <w:ilvl w:val="0"/>
          <w:numId w:val="3"/>
        </w:numPr>
        <w:rPr>
          <w:color w:val="auto"/>
        </w:rPr>
      </w:pPr>
      <w:r w:rsidRPr="008942FF">
        <w:rPr>
          <w:color w:val="auto"/>
        </w:rPr>
        <w:t xml:space="preserve">Received no later than </w:t>
      </w:r>
      <w:r w:rsidR="00EA0E45" w:rsidRPr="008942FF">
        <w:rPr>
          <w:b/>
          <w:color w:val="auto"/>
        </w:rPr>
        <w:t>21</w:t>
      </w:r>
      <w:r w:rsidRPr="008942FF">
        <w:rPr>
          <w:b/>
          <w:color w:val="auto"/>
        </w:rPr>
        <w:t xml:space="preserve"> July</w:t>
      </w:r>
      <w:r w:rsidRPr="008942FF">
        <w:rPr>
          <w:color w:val="auto"/>
        </w:rPr>
        <w:t>, no refund.</w:t>
      </w:r>
    </w:p>
    <w:p w:rsidR="00AA2AAE" w:rsidRPr="008942FF" w:rsidRDefault="00AA2AAE">
      <w:pPr>
        <w:pStyle w:val="FITAnormal"/>
        <w:ind w:left="720"/>
        <w:rPr>
          <w:color w:val="auto"/>
          <w:sz w:val="14"/>
          <w:szCs w:val="14"/>
        </w:rPr>
      </w:pPr>
    </w:p>
    <w:p w:rsidR="00AA2AAE" w:rsidRPr="008942FF" w:rsidRDefault="00AA2AAE">
      <w:pPr>
        <w:pStyle w:val="FITAnormal"/>
        <w:rPr>
          <w:color w:val="auto"/>
          <w:sz w:val="14"/>
          <w:szCs w:val="14"/>
        </w:rPr>
      </w:pPr>
      <w:r w:rsidRPr="008942FF">
        <w:rPr>
          <w:color w:val="auto"/>
        </w:rPr>
        <w:t>All refunds, if any, will be processed after the event.</w:t>
      </w:r>
    </w:p>
    <w:p w:rsidR="00AA2AAE" w:rsidRPr="008942FF" w:rsidRDefault="00AA2AAE">
      <w:pPr>
        <w:pStyle w:val="FITAnormal"/>
        <w:rPr>
          <w:color w:val="auto"/>
          <w:sz w:val="14"/>
          <w:szCs w:val="14"/>
        </w:rPr>
      </w:pPr>
    </w:p>
    <w:p w:rsidR="00AA2AAE" w:rsidRPr="008942FF" w:rsidRDefault="00AA2AAE">
      <w:pPr>
        <w:pStyle w:val="FITAnormal"/>
        <w:rPr>
          <w:color w:val="auto"/>
          <w:sz w:val="14"/>
          <w:szCs w:val="14"/>
        </w:rPr>
      </w:pPr>
      <w:r w:rsidRPr="008942FF">
        <w:rPr>
          <w:color w:val="auto"/>
        </w:rPr>
        <w:t xml:space="preserve">Name change (the same category and division) will be accepted up to 72 hours before the event, without any additional charge. The LOC should be informed about any changes immediately in the travel </w:t>
      </w:r>
      <w:r w:rsidRPr="008942FF">
        <w:rPr>
          <w:color w:val="auto"/>
          <w:lang w:val="en-GB"/>
        </w:rPr>
        <w:t>programme</w:t>
      </w:r>
      <w:r w:rsidRPr="008942FF">
        <w:rPr>
          <w:color w:val="auto"/>
        </w:rPr>
        <w:t xml:space="preserve"> 72 </w:t>
      </w:r>
      <w:r w:rsidR="00C14D1A" w:rsidRPr="008942FF">
        <w:rPr>
          <w:color w:val="auto"/>
        </w:rPr>
        <w:t>hour’s</w:t>
      </w:r>
      <w:r w:rsidRPr="008942FF">
        <w:rPr>
          <w:color w:val="auto"/>
        </w:rPr>
        <w:t xml:space="preserve"> prior arrivals. If your arrival is later than originally scheduled, the room charges will start from the original date indicated by the accommodation forms received from the Member Association.</w:t>
      </w:r>
    </w:p>
    <w:p w:rsidR="00AA2AAE" w:rsidRPr="008942FF" w:rsidRDefault="00AA2AAE">
      <w:pPr>
        <w:pStyle w:val="FITAnormal"/>
        <w:rPr>
          <w:color w:val="auto"/>
          <w:sz w:val="14"/>
          <w:szCs w:val="14"/>
        </w:rPr>
      </w:pPr>
    </w:p>
    <w:p w:rsidR="00AA2AAE" w:rsidRPr="008942FF" w:rsidRDefault="00AA2AAE">
      <w:pPr>
        <w:autoSpaceDE w:val="0"/>
        <w:jc w:val="left"/>
      </w:pPr>
      <w:r w:rsidRPr="008942FF">
        <w:rPr>
          <w:rStyle w:val="FITA3"/>
        </w:rPr>
        <w:t>Training</w:t>
      </w:r>
      <w:r w:rsidR="00B40546" w:rsidRPr="008942FF">
        <w:rPr>
          <w:rStyle w:val="FITA3"/>
        </w:rPr>
        <w:t>:</w:t>
      </w:r>
    </w:p>
    <w:p w:rsidR="00AA2AAE" w:rsidRPr="008942FF" w:rsidRDefault="00AA2AAE">
      <w:pPr>
        <w:pStyle w:val="FITAnormal"/>
        <w:rPr>
          <w:rFonts w:ascii="Times New Roman" w:hAnsi="Times New Roman" w:cs="Times New Roman"/>
          <w:color w:val="auto"/>
          <w:sz w:val="14"/>
          <w:szCs w:val="14"/>
        </w:rPr>
      </w:pPr>
      <w:r w:rsidRPr="008942FF">
        <w:rPr>
          <w:color w:val="auto"/>
        </w:rPr>
        <w:t xml:space="preserve">There is a training field that will be available to use from </w:t>
      </w:r>
      <w:r w:rsidR="00EA0E45" w:rsidRPr="008942FF">
        <w:rPr>
          <w:b/>
          <w:color w:val="auto"/>
        </w:rPr>
        <w:t>9</w:t>
      </w:r>
      <w:r w:rsidRPr="008942FF">
        <w:rPr>
          <w:b/>
          <w:color w:val="auto"/>
        </w:rPr>
        <w:t xml:space="preserve"> August 201</w:t>
      </w:r>
      <w:r w:rsidR="00EA0E45" w:rsidRPr="008942FF">
        <w:rPr>
          <w:b/>
          <w:color w:val="auto"/>
        </w:rPr>
        <w:t>5</w:t>
      </w:r>
      <w:r w:rsidRPr="008942FF">
        <w:rPr>
          <w:color w:val="auto"/>
        </w:rPr>
        <w:t xml:space="preserve"> between the hours of 10:00hrs – 13:00hrs and 15:00hrs – 18:00hrs.  The training field is close to the competition field (about 7 km from the hotels). Local transportation will be provided</w:t>
      </w:r>
      <w:r w:rsidRPr="008942FF">
        <w:rPr>
          <w:rFonts w:ascii="Times New Roman" w:hAnsi="Times New Roman" w:cs="Times New Roman"/>
          <w:color w:val="auto"/>
          <w:sz w:val="24"/>
          <w:szCs w:val="24"/>
        </w:rPr>
        <w:t xml:space="preserve">. </w:t>
      </w:r>
    </w:p>
    <w:p w:rsidR="00AA2AAE" w:rsidRPr="008942FF" w:rsidRDefault="00AA2AAE">
      <w:pPr>
        <w:autoSpaceDE w:val="0"/>
        <w:jc w:val="left"/>
        <w:rPr>
          <w:rFonts w:ascii="Times New Roman" w:hAnsi="Times New Roman" w:cs="Times New Roman"/>
          <w:sz w:val="14"/>
          <w:szCs w:val="14"/>
        </w:rPr>
      </w:pPr>
    </w:p>
    <w:p w:rsidR="00AA2AAE" w:rsidRPr="008942FF" w:rsidRDefault="00AA2AAE">
      <w:pPr>
        <w:pStyle w:val="FITAnormal"/>
        <w:rPr>
          <w:color w:val="auto"/>
          <w:lang w:val="en-GB"/>
        </w:rPr>
      </w:pPr>
      <w:r w:rsidRPr="008942FF">
        <w:rPr>
          <w:rStyle w:val="FITA3"/>
          <w:lang w:val="en-GB"/>
        </w:rPr>
        <w:t>Weather</w:t>
      </w:r>
      <w:r w:rsidR="00B40546" w:rsidRPr="008942FF">
        <w:rPr>
          <w:lang w:val="en-GB"/>
        </w:rPr>
        <w:t xml:space="preserve"> </w:t>
      </w:r>
      <w:r w:rsidRPr="008942FF">
        <w:rPr>
          <w:color w:val="auto"/>
          <w:lang w:val="en-GB"/>
        </w:rPr>
        <w:t>(August Averages):</w:t>
      </w:r>
    </w:p>
    <w:p w:rsidR="000C3B96" w:rsidRPr="008942FF" w:rsidRDefault="00D52442">
      <w:pPr>
        <w:pStyle w:val="FITAnormal"/>
        <w:rPr>
          <w:color w:val="auto"/>
          <w:lang w:val="en-GB"/>
        </w:rPr>
      </w:pPr>
      <w:r w:rsidRPr="008942FF">
        <w:rPr>
          <w:color w:val="auto"/>
          <w:lang w:val="en-GB"/>
        </w:rPr>
        <w:t>Avg. High Temp</w:t>
      </w:r>
      <w:r w:rsidRPr="008942FF">
        <w:rPr>
          <w:color w:val="auto"/>
          <w:lang w:val="en-GB"/>
        </w:rPr>
        <w:tab/>
        <w:t>76°F / 24°C</w:t>
      </w:r>
      <w:r w:rsidRPr="008942FF">
        <w:rPr>
          <w:color w:val="auto"/>
          <w:lang w:val="en-GB"/>
        </w:rPr>
        <w:tab/>
      </w:r>
      <w:r w:rsidRPr="008942FF">
        <w:rPr>
          <w:color w:val="auto"/>
          <w:lang w:val="en-GB"/>
        </w:rPr>
        <w:tab/>
      </w:r>
    </w:p>
    <w:p w:rsidR="00AA2AAE" w:rsidRPr="008942FF" w:rsidRDefault="00D52442">
      <w:pPr>
        <w:pStyle w:val="FITAnormal"/>
        <w:rPr>
          <w:color w:val="auto"/>
          <w:lang w:val="en-GB"/>
        </w:rPr>
      </w:pPr>
      <w:r w:rsidRPr="008942FF">
        <w:rPr>
          <w:color w:val="auto"/>
          <w:lang w:val="en-GB"/>
        </w:rPr>
        <w:t xml:space="preserve">Avg. </w:t>
      </w:r>
      <w:r w:rsidR="00AA2AAE" w:rsidRPr="008942FF">
        <w:rPr>
          <w:color w:val="auto"/>
          <w:lang w:val="en-GB"/>
        </w:rPr>
        <w:t>Low Temp</w:t>
      </w:r>
      <w:r w:rsidR="00AA2AAE" w:rsidRPr="008942FF">
        <w:rPr>
          <w:color w:val="auto"/>
          <w:lang w:val="en-GB"/>
        </w:rPr>
        <w:tab/>
        <w:t>55°F / 13°C</w:t>
      </w:r>
    </w:p>
    <w:p w:rsidR="00AA2AAE" w:rsidRPr="008942FF" w:rsidRDefault="00AA2AAE">
      <w:pPr>
        <w:pStyle w:val="FITAnormal"/>
        <w:rPr>
          <w:rFonts w:ascii="Times New Roman" w:hAnsi="Times New Roman" w:cs="Times New Roman"/>
          <w:b/>
          <w:bCs/>
          <w:color w:val="auto"/>
          <w:sz w:val="24"/>
          <w:szCs w:val="24"/>
          <w:lang w:val="en-GB"/>
        </w:rPr>
      </w:pPr>
      <w:r w:rsidRPr="008942FF">
        <w:rPr>
          <w:color w:val="auto"/>
          <w:lang w:val="en-GB"/>
        </w:rPr>
        <w:t xml:space="preserve">Avg. Precipitation </w:t>
      </w:r>
      <w:r w:rsidRPr="008942FF">
        <w:rPr>
          <w:color w:val="auto"/>
          <w:lang w:val="en-GB"/>
        </w:rPr>
        <w:tab/>
        <w:t>1.54 inches / 3.92 cm</w:t>
      </w:r>
    </w:p>
    <w:p w:rsidR="00AA2AAE" w:rsidRPr="008942FF" w:rsidRDefault="00AA2AAE">
      <w:pPr>
        <w:autoSpaceDE w:val="0"/>
        <w:jc w:val="left"/>
        <w:rPr>
          <w:rFonts w:ascii="Times New Roman" w:hAnsi="Times New Roman" w:cs="Times New Roman"/>
          <w:b/>
          <w:bCs/>
          <w:sz w:val="24"/>
          <w:szCs w:val="24"/>
          <w:lang w:val="en-GB"/>
        </w:rPr>
      </w:pPr>
    </w:p>
    <w:p w:rsidR="00AA2AAE" w:rsidRPr="008942FF" w:rsidRDefault="00AA2AAE">
      <w:pPr>
        <w:autoSpaceDE w:val="0"/>
        <w:jc w:val="left"/>
        <w:rPr>
          <w:shd w:val="clear" w:color="auto" w:fill="FFFFFF"/>
        </w:rPr>
      </w:pPr>
      <w:r w:rsidRPr="008942FF">
        <w:rPr>
          <w:rStyle w:val="FITA3"/>
        </w:rPr>
        <w:t>Ceremonies</w:t>
      </w:r>
      <w:r w:rsidR="00B40546" w:rsidRPr="008942FF">
        <w:rPr>
          <w:rStyle w:val="FITA3"/>
        </w:rPr>
        <w:t>:</w:t>
      </w:r>
    </w:p>
    <w:p w:rsidR="00AA2AAE" w:rsidRPr="008942FF" w:rsidRDefault="00AA2AAE">
      <w:pPr>
        <w:pStyle w:val="FITAnormal"/>
        <w:rPr>
          <w:color w:val="auto"/>
          <w:shd w:val="clear" w:color="auto" w:fill="FFFFFF"/>
        </w:rPr>
      </w:pPr>
      <w:r w:rsidRPr="008942FF">
        <w:rPr>
          <w:color w:val="auto"/>
          <w:shd w:val="clear" w:color="auto" w:fill="FFFFFF"/>
        </w:rPr>
        <w:t>There are no opening or closing ceremonies planned.</w:t>
      </w:r>
    </w:p>
    <w:p w:rsidR="00AA2AAE" w:rsidRPr="008942FF" w:rsidRDefault="00AA2AAE">
      <w:pPr>
        <w:pStyle w:val="FITAnormal"/>
        <w:rPr>
          <w:color w:val="auto"/>
          <w:shd w:val="clear" w:color="auto" w:fill="FFFFFF"/>
        </w:rPr>
      </w:pPr>
    </w:p>
    <w:p w:rsidR="00AA2AAE" w:rsidRPr="00B00A09" w:rsidRDefault="00AA2AAE">
      <w:pPr>
        <w:pStyle w:val="FITAnormal"/>
        <w:rPr>
          <w:rFonts w:ascii="Times New Roman" w:hAnsi="Times New Roman" w:cs="Times New Roman"/>
          <w:color w:val="auto"/>
          <w:sz w:val="6"/>
          <w:szCs w:val="24"/>
          <w:shd w:val="clear" w:color="auto" w:fill="FFFFFF"/>
        </w:rPr>
      </w:pPr>
      <w:r w:rsidRPr="008942FF">
        <w:rPr>
          <w:rStyle w:val="FITA3"/>
          <w:color w:val="auto"/>
          <w:shd w:val="clear" w:color="auto" w:fill="FFFFFF"/>
        </w:rPr>
        <w:t>Internet</w:t>
      </w:r>
      <w:r w:rsidRPr="008942FF">
        <w:rPr>
          <w:b/>
          <w:bCs/>
          <w:color w:val="auto"/>
          <w:shd w:val="clear" w:color="auto" w:fill="FFFFFF"/>
        </w:rPr>
        <w:t xml:space="preserve"> </w:t>
      </w:r>
      <w:r w:rsidRPr="008942FF">
        <w:rPr>
          <w:color w:val="auto"/>
          <w:shd w:val="clear" w:color="auto" w:fill="FFFFFF"/>
        </w:rPr>
        <w:t>is available free of charge in all the official hotels.</w:t>
      </w:r>
      <w:r w:rsidRPr="00B00A09">
        <w:rPr>
          <w:color w:val="auto"/>
          <w:shd w:val="clear" w:color="auto" w:fill="FFFFFF"/>
        </w:rPr>
        <w:t xml:space="preserve"> </w:t>
      </w:r>
    </w:p>
    <w:p w:rsidR="00AA2AAE" w:rsidRPr="00B00A09" w:rsidRDefault="00AA2AAE">
      <w:pPr>
        <w:autoSpaceDE w:val="0"/>
        <w:jc w:val="left"/>
        <w:rPr>
          <w:rFonts w:ascii="Times New Roman" w:hAnsi="Times New Roman" w:cs="Times New Roman"/>
          <w:sz w:val="6"/>
          <w:szCs w:val="24"/>
          <w:shd w:val="clear" w:color="auto" w:fill="FFFFFF"/>
        </w:rPr>
      </w:pPr>
    </w:p>
    <w:p w:rsidR="00AA2AAE" w:rsidRPr="00B00A09" w:rsidRDefault="00AA2AAE">
      <w:pPr>
        <w:pStyle w:val="FITAnormal"/>
        <w:rPr>
          <w:color w:val="auto"/>
        </w:rPr>
      </w:pPr>
    </w:p>
    <w:p w:rsidR="00AA2AAE" w:rsidRPr="00B00A09" w:rsidRDefault="00AA2AAE">
      <w:pPr>
        <w:pStyle w:val="FITAnormal"/>
        <w:rPr>
          <w:color w:val="auto"/>
        </w:rPr>
      </w:pPr>
    </w:p>
    <w:p w:rsidR="00AA2AAE" w:rsidRPr="00B00A09" w:rsidRDefault="00AA2AAE">
      <w:pPr>
        <w:pStyle w:val="FITAnormal"/>
        <w:rPr>
          <w:color w:val="auto"/>
        </w:rPr>
      </w:pPr>
    </w:p>
    <w:p w:rsidR="00AA2AAE" w:rsidRDefault="00AA2AAE">
      <w:pPr>
        <w:pStyle w:val="FITAnormal"/>
        <w:rPr>
          <w:lang w:val="en-GB"/>
        </w:rPr>
      </w:pPr>
      <w:r>
        <w:rPr>
          <w:rStyle w:val="FITA3"/>
          <w:lang w:val="en-GB"/>
        </w:rPr>
        <w:t xml:space="preserve">LOC contact: </w:t>
      </w:r>
    </w:p>
    <w:p w:rsidR="00AA2AAE" w:rsidRPr="008942FF" w:rsidRDefault="00AA2AAE">
      <w:pPr>
        <w:pStyle w:val="FITAnormal"/>
        <w:rPr>
          <w:color w:val="auto"/>
          <w:lang w:val="en-GB"/>
        </w:rPr>
      </w:pPr>
      <w:r w:rsidRPr="008942FF">
        <w:rPr>
          <w:color w:val="auto"/>
          <w:lang w:val="en-GB"/>
        </w:rPr>
        <w:t>Mr Maciej L</w:t>
      </w:r>
      <w:r w:rsidR="000C3B96" w:rsidRPr="008942FF">
        <w:rPr>
          <w:color w:val="auto"/>
          <w:lang w:val="en-GB"/>
        </w:rPr>
        <w:t>ABA</w:t>
      </w:r>
    </w:p>
    <w:p w:rsidR="00AA2AAE" w:rsidRPr="008942FF" w:rsidRDefault="00AA2AAE">
      <w:pPr>
        <w:pStyle w:val="FITAnormal"/>
        <w:rPr>
          <w:color w:val="auto"/>
          <w:lang w:val="it-IT"/>
        </w:rPr>
      </w:pPr>
      <w:r w:rsidRPr="008942FF">
        <w:rPr>
          <w:color w:val="auto"/>
          <w:lang w:val="en-GB"/>
        </w:rPr>
        <w:t>Ph. +48 669 931 469</w:t>
      </w:r>
    </w:p>
    <w:p w:rsidR="00AA2AAE" w:rsidRPr="008942FF" w:rsidRDefault="00AA2AAE">
      <w:pPr>
        <w:pStyle w:val="FITAnormal"/>
        <w:rPr>
          <w:lang w:val="de-CH"/>
        </w:rPr>
      </w:pPr>
      <w:r w:rsidRPr="008942FF">
        <w:rPr>
          <w:color w:val="auto"/>
          <w:lang w:val="it-IT"/>
        </w:rPr>
        <w:t xml:space="preserve">e-mail: </w:t>
      </w:r>
      <w:hyperlink r:id="rId17" w:history="1">
        <w:r w:rsidR="00020DEA" w:rsidRPr="008942FF">
          <w:rPr>
            <w:rStyle w:val="Hyperlink"/>
            <w:b/>
            <w:lang w:val="de-CH"/>
          </w:rPr>
          <w:t>office@awc-wroclaw2015.pl</w:t>
        </w:r>
      </w:hyperlink>
    </w:p>
    <w:p w:rsidR="00AA2AAE" w:rsidRPr="008942FF" w:rsidRDefault="00AA2AAE">
      <w:pPr>
        <w:pStyle w:val="FITAnormal"/>
        <w:rPr>
          <w:color w:val="auto"/>
          <w:lang w:val="en-GB"/>
        </w:rPr>
      </w:pPr>
      <w:r w:rsidRPr="008942FF">
        <w:rPr>
          <w:color w:val="auto"/>
          <w:lang w:val="en-GB"/>
        </w:rPr>
        <w:t>Language: English</w:t>
      </w:r>
    </w:p>
    <w:p w:rsidR="00AA2AAE" w:rsidRPr="008942FF" w:rsidRDefault="00AA2AAE">
      <w:pPr>
        <w:pStyle w:val="FITAnormal"/>
      </w:pPr>
      <w:r w:rsidRPr="008942FF">
        <w:rPr>
          <w:color w:val="auto"/>
          <w:lang w:val="en-GB"/>
        </w:rPr>
        <w:t xml:space="preserve">Official website: </w:t>
      </w:r>
      <w:hyperlink r:id="rId18" w:history="1">
        <w:r w:rsidR="00020DEA" w:rsidRPr="008942FF">
          <w:rPr>
            <w:rStyle w:val="Hyperlink"/>
            <w:b/>
          </w:rPr>
          <w:t>http://www.awc-wroclaw2015.pl/</w:t>
        </w:r>
      </w:hyperlink>
    </w:p>
    <w:p w:rsidR="00AA2AAE" w:rsidRPr="008942FF" w:rsidRDefault="00AA2AAE">
      <w:pPr>
        <w:autoSpaceDE w:val="0"/>
        <w:jc w:val="left"/>
      </w:pPr>
    </w:p>
    <w:p w:rsidR="00AA2AAE" w:rsidRPr="008942FF" w:rsidRDefault="00AA2AAE">
      <w:pPr>
        <w:autoSpaceDE w:val="0"/>
        <w:jc w:val="left"/>
      </w:pPr>
      <w:r w:rsidRPr="008942FF">
        <w:rPr>
          <w:rStyle w:val="FITA2"/>
        </w:rPr>
        <w:t>Visa</w:t>
      </w:r>
    </w:p>
    <w:p w:rsidR="00AA2AAE" w:rsidRPr="008942FF" w:rsidRDefault="00AA2AAE">
      <w:pPr>
        <w:pStyle w:val="FITAnormal"/>
        <w:rPr>
          <w:color w:val="auto"/>
        </w:rPr>
      </w:pPr>
      <w:r w:rsidRPr="008942FF">
        <w:rPr>
          <w:color w:val="auto"/>
        </w:rPr>
        <w:t xml:space="preserve">All participants who need an entry visa to Poland, are kindly requested to fill in the </w:t>
      </w:r>
      <w:r w:rsidRPr="008942FF">
        <w:rPr>
          <w:b/>
          <w:bCs/>
          <w:color w:val="auto"/>
        </w:rPr>
        <w:t xml:space="preserve">Visa Support Form below </w:t>
      </w:r>
      <w:r w:rsidRPr="008942FF">
        <w:rPr>
          <w:color w:val="auto"/>
        </w:rPr>
        <w:t xml:space="preserve">and return completed to the Organising Committee, as soon as possible, but no later than </w:t>
      </w:r>
      <w:r w:rsidR="000C3B96" w:rsidRPr="008942FF">
        <w:rPr>
          <w:b/>
          <w:color w:val="auto"/>
        </w:rPr>
        <w:t>0</w:t>
      </w:r>
      <w:r w:rsidR="00003267" w:rsidRPr="008942FF">
        <w:rPr>
          <w:b/>
          <w:color w:val="auto"/>
        </w:rPr>
        <w:t>1</w:t>
      </w:r>
      <w:r w:rsidRPr="008942FF">
        <w:rPr>
          <w:b/>
          <w:color w:val="auto"/>
        </w:rPr>
        <w:t xml:space="preserve"> </w:t>
      </w:r>
      <w:r w:rsidR="00003267" w:rsidRPr="008942FF">
        <w:rPr>
          <w:b/>
          <w:color w:val="auto"/>
        </w:rPr>
        <w:t>June</w:t>
      </w:r>
      <w:r w:rsidRPr="008942FF">
        <w:rPr>
          <w:b/>
          <w:color w:val="auto"/>
        </w:rPr>
        <w:t xml:space="preserve"> 201</w:t>
      </w:r>
      <w:r w:rsidR="00003267" w:rsidRPr="008942FF">
        <w:rPr>
          <w:b/>
          <w:color w:val="auto"/>
        </w:rPr>
        <w:t>5</w:t>
      </w:r>
      <w:r w:rsidRPr="008942FF">
        <w:rPr>
          <w:color w:val="auto"/>
        </w:rPr>
        <w:t>.</w:t>
      </w:r>
    </w:p>
    <w:p w:rsidR="00AA2AAE" w:rsidRPr="008942FF" w:rsidRDefault="00AA2AAE">
      <w:pPr>
        <w:pStyle w:val="FITAnormal"/>
        <w:rPr>
          <w:color w:val="auto"/>
        </w:rPr>
      </w:pPr>
    </w:p>
    <w:p w:rsidR="00AA2AAE" w:rsidRPr="008942FF" w:rsidRDefault="00AA2AAE">
      <w:pPr>
        <w:pStyle w:val="FITAnormal"/>
        <w:rPr>
          <w:color w:val="auto"/>
        </w:rPr>
      </w:pPr>
      <w:r w:rsidRPr="008942FF">
        <w:rPr>
          <w:color w:val="auto"/>
        </w:rPr>
        <w:t>After the Visa Support Form is received, an official invitation, from the Polish Archery Federation, will be provided for visa application. Participants should obtain their visas before departure to Poland. Teams and officials from countries with no diplomatic relations with Poland are kindly requested to inform the LOC of where they prefer to apply for their visa in the third country.</w:t>
      </w:r>
    </w:p>
    <w:p w:rsidR="00AA2AAE" w:rsidRPr="008942FF" w:rsidRDefault="00AA2AAE">
      <w:pPr>
        <w:pStyle w:val="FITAnormal"/>
        <w:rPr>
          <w:color w:val="auto"/>
        </w:rPr>
      </w:pPr>
    </w:p>
    <w:p w:rsidR="00AA2AAE" w:rsidRPr="008942FF" w:rsidRDefault="00AA2AAE">
      <w:pPr>
        <w:pStyle w:val="FITAnormal"/>
      </w:pPr>
      <w:r w:rsidRPr="008942FF">
        <w:rPr>
          <w:rStyle w:val="FITA2"/>
        </w:rPr>
        <w:t xml:space="preserve">Visa Support Form </w:t>
      </w:r>
    </w:p>
    <w:p w:rsidR="00AA2AAE" w:rsidRPr="008942FF" w:rsidRDefault="00AA2AAE">
      <w:pPr>
        <w:pStyle w:val="yiv592018862fitanormal"/>
        <w:spacing w:before="0" w:after="0"/>
        <w:rPr>
          <w:rFonts w:ascii="Verdana" w:hAnsi="Verdana" w:cs="Verdana"/>
          <w:sz w:val="20"/>
          <w:szCs w:val="20"/>
        </w:rPr>
      </w:pPr>
      <w:r w:rsidRPr="008942FF">
        <w:rPr>
          <w:rFonts w:ascii="Verdana" w:hAnsi="Verdana" w:cs="Verdana"/>
          <w:sz w:val="20"/>
          <w:szCs w:val="20"/>
        </w:rPr>
        <w:t xml:space="preserve">All participants who need an entry visa to Poland, are kindly requested to fill in the </w:t>
      </w:r>
      <w:r w:rsidRPr="008942FF">
        <w:rPr>
          <w:rFonts w:ascii="Verdana" w:hAnsi="Verdana" w:cs="Verdana"/>
          <w:b/>
          <w:bCs/>
          <w:sz w:val="20"/>
          <w:szCs w:val="20"/>
        </w:rPr>
        <w:t xml:space="preserve">Visa Support Form </w:t>
      </w:r>
      <w:r w:rsidRPr="008942FF">
        <w:rPr>
          <w:rFonts w:ascii="Verdana" w:hAnsi="Verdana" w:cs="Verdana"/>
          <w:sz w:val="20"/>
          <w:szCs w:val="20"/>
        </w:rPr>
        <w:t xml:space="preserve">and </w:t>
      </w:r>
      <w:r w:rsidRPr="008942FF">
        <w:rPr>
          <w:rFonts w:ascii="Verdana" w:hAnsi="Verdana" w:cs="Verdana"/>
          <w:b/>
          <w:bCs/>
          <w:sz w:val="20"/>
          <w:szCs w:val="20"/>
        </w:rPr>
        <w:t>with Copies of passports</w:t>
      </w:r>
      <w:r w:rsidRPr="008942FF">
        <w:rPr>
          <w:rFonts w:ascii="Verdana" w:hAnsi="Verdana" w:cs="Verdana"/>
          <w:sz w:val="20"/>
          <w:szCs w:val="20"/>
        </w:rPr>
        <w:t xml:space="preserve"> returned to the Organising Committee, as soon as possible, but no later than </w:t>
      </w:r>
      <w:r w:rsidR="000C3B96" w:rsidRPr="008942FF">
        <w:rPr>
          <w:rFonts w:ascii="Verdana" w:hAnsi="Verdana" w:cs="Verdana"/>
          <w:b/>
          <w:sz w:val="20"/>
          <w:szCs w:val="20"/>
        </w:rPr>
        <w:t>0</w:t>
      </w:r>
      <w:r w:rsidR="00003267" w:rsidRPr="008942FF">
        <w:rPr>
          <w:rFonts w:ascii="Verdana" w:hAnsi="Verdana" w:cs="Verdana"/>
          <w:b/>
          <w:sz w:val="20"/>
          <w:szCs w:val="20"/>
        </w:rPr>
        <w:t>1</w:t>
      </w:r>
      <w:r w:rsidRPr="008942FF">
        <w:rPr>
          <w:rFonts w:ascii="Verdana" w:hAnsi="Verdana" w:cs="Verdana"/>
          <w:b/>
          <w:sz w:val="20"/>
          <w:szCs w:val="20"/>
        </w:rPr>
        <w:t xml:space="preserve"> </w:t>
      </w:r>
      <w:r w:rsidR="00003267" w:rsidRPr="008942FF">
        <w:rPr>
          <w:rFonts w:ascii="Verdana" w:hAnsi="Verdana" w:cs="Verdana"/>
          <w:b/>
          <w:sz w:val="20"/>
          <w:szCs w:val="20"/>
        </w:rPr>
        <w:t>June</w:t>
      </w:r>
      <w:r w:rsidRPr="008942FF">
        <w:rPr>
          <w:rFonts w:ascii="Verdana" w:hAnsi="Verdana" w:cs="Verdana"/>
          <w:b/>
          <w:sz w:val="20"/>
          <w:szCs w:val="20"/>
        </w:rPr>
        <w:t xml:space="preserve"> 201</w:t>
      </w:r>
      <w:r w:rsidR="00003267" w:rsidRPr="008942FF">
        <w:rPr>
          <w:rFonts w:ascii="Verdana" w:hAnsi="Verdana" w:cs="Verdana"/>
          <w:b/>
          <w:sz w:val="20"/>
          <w:szCs w:val="20"/>
        </w:rPr>
        <w:t>5</w:t>
      </w:r>
      <w:r w:rsidRPr="008942FF">
        <w:rPr>
          <w:rFonts w:ascii="Verdana" w:hAnsi="Verdana" w:cs="Verdana"/>
          <w:sz w:val="20"/>
          <w:szCs w:val="20"/>
        </w:rPr>
        <w:t>.</w:t>
      </w:r>
    </w:p>
    <w:p w:rsidR="00B40546" w:rsidRPr="008942FF" w:rsidRDefault="00B40546">
      <w:pPr>
        <w:pStyle w:val="yiv592018862fitanormal"/>
        <w:spacing w:before="0" w:after="0"/>
      </w:pPr>
    </w:p>
    <w:p w:rsidR="00AA2AAE" w:rsidRPr="008942FF" w:rsidRDefault="00AA2AAE">
      <w:pPr>
        <w:pStyle w:val="FITAnormal"/>
        <w:rPr>
          <w:i/>
          <w:iCs/>
          <w:color w:val="auto"/>
          <w:sz w:val="21"/>
          <w:szCs w:val="21"/>
          <w:lang w:val="en-GB"/>
        </w:rPr>
      </w:pPr>
      <w:r w:rsidRPr="008942FF">
        <w:rPr>
          <w:color w:val="auto"/>
          <w:sz w:val="21"/>
          <w:szCs w:val="21"/>
        </w:rPr>
        <w:t xml:space="preserve">Only </w:t>
      </w:r>
      <w:r w:rsidRPr="008942FF">
        <w:rPr>
          <w:b/>
          <w:bCs/>
          <w:i/>
          <w:iCs/>
          <w:color w:val="auto"/>
          <w:sz w:val="21"/>
          <w:szCs w:val="21"/>
        </w:rPr>
        <w:t xml:space="preserve">e-mail </w:t>
      </w:r>
      <w:r w:rsidRPr="008942FF">
        <w:rPr>
          <w:color w:val="auto"/>
          <w:sz w:val="21"/>
          <w:szCs w:val="21"/>
        </w:rPr>
        <w:t>is accepted!!!</w:t>
      </w:r>
    </w:p>
    <w:p w:rsidR="00AA2AAE" w:rsidRPr="008942FF" w:rsidRDefault="00AA2AAE">
      <w:pPr>
        <w:pStyle w:val="FITAnormal"/>
        <w:rPr>
          <w:i/>
          <w:iCs/>
          <w:color w:val="auto"/>
          <w:lang w:val="en-GB"/>
        </w:rPr>
      </w:pPr>
    </w:p>
    <w:p w:rsidR="00AA2AAE" w:rsidRPr="002B3C80" w:rsidRDefault="00AA2AAE">
      <w:pPr>
        <w:pStyle w:val="FITAnormal"/>
        <w:rPr>
          <w:b/>
          <w:bCs/>
          <w:sz w:val="21"/>
          <w:szCs w:val="21"/>
          <w:lang w:val="it-CH"/>
        </w:rPr>
      </w:pPr>
      <w:r w:rsidRPr="008942FF">
        <w:rPr>
          <w:color w:val="auto"/>
          <w:sz w:val="21"/>
          <w:szCs w:val="21"/>
          <w:lang w:val="it-IT"/>
        </w:rPr>
        <w:t xml:space="preserve">E-mail: </w:t>
      </w:r>
      <w:hyperlink r:id="rId19" w:history="1">
        <w:r w:rsidR="00020DEA" w:rsidRPr="008942FF">
          <w:rPr>
            <w:rStyle w:val="Hyperlink"/>
            <w:b/>
            <w:sz w:val="21"/>
            <w:szCs w:val="21"/>
            <w:lang w:val="de-CH"/>
          </w:rPr>
          <w:t>office@awc-wroclaw2015.pl</w:t>
        </w:r>
      </w:hyperlink>
    </w:p>
    <w:p w:rsidR="00AA2AAE" w:rsidRPr="002B3C80" w:rsidRDefault="00AA2AAE">
      <w:pPr>
        <w:pStyle w:val="FITAnormal"/>
        <w:rPr>
          <w:b/>
          <w:bCs/>
          <w:lang w:val="it-CH"/>
        </w:rPr>
      </w:pPr>
    </w:p>
    <w:tbl>
      <w:tblPr>
        <w:tblW w:w="0" w:type="auto"/>
        <w:tblInd w:w="-915" w:type="dxa"/>
        <w:tblLayout w:type="fixed"/>
        <w:tblLook w:val="0000" w:firstRow="0" w:lastRow="0" w:firstColumn="0" w:lastColumn="0" w:noHBand="0" w:noVBand="0"/>
      </w:tblPr>
      <w:tblGrid>
        <w:gridCol w:w="949"/>
        <w:gridCol w:w="873"/>
        <w:gridCol w:w="818"/>
        <w:gridCol w:w="1298"/>
        <w:gridCol w:w="1359"/>
        <w:gridCol w:w="1041"/>
        <w:gridCol w:w="1122"/>
        <w:gridCol w:w="1311"/>
        <w:gridCol w:w="1496"/>
      </w:tblGrid>
      <w:tr w:rsidR="002B3C80" w:rsidRPr="002B3C80">
        <w:trPr>
          <w:trHeight w:val="1180"/>
        </w:trPr>
        <w:tc>
          <w:tcPr>
            <w:tcW w:w="949" w:type="dxa"/>
            <w:tcBorders>
              <w:top w:val="single" w:sz="4" w:space="0" w:color="000000"/>
              <w:left w:val="single" w:sz="4" w:space="0" w:color="000000"/>
              <w:bottom w:val="single" w:sz="4" w:space="0" w:color="000000"/>
            </w:tcBorders>
            <w:shd w:val="clear" w:color="auto" w:fill="auto"/>
          </w:tcPr>
          <w:p w:rsidR="00AA2AAE" w:rsidRPr="002B3C80" w:rsidRDefault="00AA2AAE">
            <w:pPr>
              <w:pStyle w:val="FITAnormal"/>
              <w:rPr>
                <w:color w:val="auto"/>
              </w:rPr>
            </w:pPr>
            <w:r w:rsidRPr="002B3C80">
              <w:rPr>
                <w:color w:val="auto"/>
              </w:rPr>
              <w:t>Gender</w:t>
            </w:r>
          </w:p>
          <w:p w:rsidR="00AA2AAE" w:rsidRPr="002B3C80" w:rsidRDefault="00AA2AAE">
            <w:pPr>
              <w:pStyle w:val="FITAnormal"/>
              <w:rPr>
                <w:color w:val="auto"/>
              </w:rPr>
            </w:pPr>
            <w:r w:rsidRPr="002B3C80">
              <w:rPr>
                <w:color w:val="auto"/>
              </w:rPr>
              <w:t>M/F.</w:t>
            </w:r>
          </w:p>
        </w:tc>
        <w:tc>
          <w:tcPr>
            <w:tcW w:w="873" w:type="dxa"/>
            <w:tcBorders>
              <w:top w:val="single" w:sz="4" w:space="0" w:color="000000"/>
              <w:left w:val="single" w:sz="4" w:space="0" w:color="000000"/>
              <w:bottom w:val="single" w:sz="4" w:space="0" w:color="000000"/>
            </w:tcBorders>
            <w:shd w:val="clear" w:color="auto" w:fill="auto"/>
          </w:tcPr>
          <w:p w:rsidR="00AA2AAE" w:rsidRPr="002B3C80" w:rsidRDefault="00AA2AAE">
            <w:pPr>
              <w:pStyle w:val="FITAnormal"/>
              <w:rPr>
                <w:color w:val="auto"/>
              </w:rPr>
            </w:pPr>
            <w:r w:rsidRPr="002B3C80">
              <w:rPr>
                <w:color w:val="auto"/>
              </w:rPr>
              <w:t>Family Name</w:t>
            </w:r>
          </w:p>
        </w:tc>
        <w:tc>
          <w:tcPr>
            <w:tcW w:w="818" w:type="dxa"/>
            <w:tcBorders>
              <w:top w:val="single" w:sz="4" w:space="0" w:color="000000"/>
              <w:left w:val="single" w:sz="4" w:space="0" w:color="000000"/>
              <w:bottom w:val="single" w:sz="4" w:space="0" w:color="000000"/>
            </w:tcBorders>
            <w:shd w:val="clear" w:color="auto" w:fill="auto"/>
          </w:tcPr>
          <w:p w:rsidR="00AA2AAE" w:rsidRPr="002B3C80" w:rsidRDefault="00AA2AAE">
            <w:pPr>
              <w:pStyle w:val="FITAnormal"/>
              <w:rPr>
                <w:color w:val="auto"/>
              </w:rPr>
            </w:pPr>
            <w:r w:rsidRPr="002B3C80">
              <w:rPr>
                <w:color w:val="auto"/>
              </w:rPr>
              <w:t>Given Name</w:t>
            </w:r>
          </w:p>
        </w:tc>
        <w:tc>
          <w:tcPr>
            <w:tcW w:w="1298" w:type="dxa"/>
            <w:tcBorders>
              <w:top w:val="single" w:sz="4" w:space="0" w:color="000000"/>
              <w:left w:val="single" w:sz="4" w:space="0" w:color="000000"/>
              <w:bottom w:val="single" w:sz="4" w:space="0" w:color="000000"/>
            </w:tcBorders>
            <w:shd w:val="clear" w:color="auto" w:fill="auto"/>
          </w:tcPr>
          <w:p w:rsidR="00AA2AAE" w:rsidRPr="002B3C80" w:rsidRDefault="00AA2AAE">
            <w:pPr>
              <w:pStyle w:val="FITAnormal"/>
              <w:rPr>
                <w:color w:val="auto"/>
              </w:rPr>
            </w:pPr>
            <w:r w:rsidRPr="002B3C80">
              <w:rPr>
                <w:color w:val="auto"/>
              </w:rPr>
              <w:t>Date of Birth DD/MM/YY</w:t>
            </w:r>
          </w:p>
        </w:tc>
        <w:tc>
          <w:tcPr>
            <w:tcW w:w="1359" w:type="dxa"/>
            <w:tcBorders>
              <w:top w:val="single" w:sz="4" w:space="0" w:color="000000"/>
              <w:left w:val="single" w:sz="4" w:space="0" w:color="000000"/>
              <w:bottom w:val="single" w:sz="4" w:space="0" w:color="000000"/>
            </w:tcBorders>
            <w:shd w:val="clear" w:color="auto" w:fill="auto"/>
          </w:tcPr>
          <w:p w:rsidR="00AA2AAE" w:rsidRPr="002B3C80" w:rsidRDefault="00AA2AAE">
            <w:pPr>
              <w:pStyle w:val="FITAnormal"/>
              <w:rPr>
                <w:color w:val="auto"/>
              </w:rPr>
            </w:pPr>
            <w:r w:rsidRPr="002B3C80">
              <w:rPr>
                <w:color w:val="auto"/>
              </w:rPr>
              <w:t>Nationality and place of birth</w:t>
            </w:r>
          </w:p>
        </w:tc>
        <w:tc>
          <w:tcPr>
            <w:tcW w:w="1041" w:type="dxa"/>
            <w:tcBorders>
              <w:top w:val="single" w:sz="4" w:space="0" w:color="000000"/>
              <w:left w:val="single" w:sz="4" w:space="0" w:color="000000"/>
              <w:bottom w:val="single" w:sz="4" w:space="0" w:color="000000"/>
            </w:tcBorders>
            <w:shd w:val="clear" w:color="auto" w:fill="auto"/>
          </w:tcPr>
          <w:p w:rsidR="00AA2AAE" w:rsidRPr="002B3C80" w:rsidRDefault="00AA2AAE">
            <w:pPr>
              <w:pStyle w:val="FITAnormal"/>
              <w:rPr>
                <w:color w:val="auto"/>
              </w:rPr>
            </w:pPr>
            <w:r w:rsidRPr="002B3C80">
              <w:rPr>
                <w:color w:val="auto"/>
              </w:rPr>
              <w:t>Title</w:t>
            </w:r>
          </w:p>
          <w:p w:rsidR="00AA2AAE" w:rsidRPr="002B3C80" w:rsidRDefault="00AA2AAE">
            <w:pPr>
              <w:pStyle w:val="FITAnormal"/>
              <w:rPr>
                <w:color w:val="auto"/>
              </w:rPr>
            </w:pPr>
            <w:r w:rsidRPr="002B3C80">
              <w:rPr>
                <w:color w:val="auto"/>
              </w:rPr>
              <w:t>(Athlete/Coach/Official)</w:t>
            </w:r>
          </w:p>
        </w:tc>
        <w:tc>
          <w:tcPr>
            <w:tcW w:w="1122" w:type="dxa"/>
            <w:tcBorders>
              <w:top w:val="single" w:sz="4" w:space="0" w:color="000000"/>
              <w:left w:val="single" w:sz="4" w:space="0" w:color="000000"/>
              <w:bottom w:val="single" w:sz="4" w:space="0" w:color="000000"/>
            </w:tcBorders>
            <w:shd w:val="clear" w:color="auto" w:fill="auto"/>
          </w:tcPr>
          <w:p w:rsidR="00AA2AAE" w:rsidRPr="002B3C80" w:rsidRDefault="00AA2AAE">
            <w:pPr>
              <w:pStyle w:val="FITAnormal"/>
              <w:rPr>
                <w:rFonts w:eastAsia="FangSong_GB2312"/>
                <w:color w:val="auto"/>
              </w:rPr>
            </w:pPr>
            <w:r w:rsidRPr="002B3C80">
              <w:rPr>
                <w:color w:val="auto"/>
              </w:rPr>
              <w:t>Passport No.</w:t>
            </w:r>
          </w:p>
        </w:tc>
        <w:tc>
          <w:tcPr>
            <w:tcW w:w="1311" w:type="dxa"/>
            <w:tcBorders>
              <w:top w:val="single" w:sz="4" w:space="0" w:color="000000"/>
              <w:left w:val="single" w:sz="4" w:space="0" w:color="000000"/>
              <w:bottom w:val="single" w:sz="4" w:space="0" w:color="000000"/>
            </w:tcBorders>
            <w:shd w:val="clear" w:color="auto" w:fill="auto"/>
          </w:tcPr>
          <w:p w:rsidR="00AA2AAE" w:rsidRPr="002B3C80" w:rsidRDefault="00AA2AAE">
            <w:pPr>
              <w:pStyle w:val="FITAnormal"/>
              <w:rPr>
                <w:rFonts w:eastAsia="FangSong_GB2312"/>
                <w:color w:val="auto"/>
              </w:rPr>
            </w:pPr>
            <w:r w:rsidRPr="002B3C80">
              <w:rPr>
                <w:rFonts w:eastAsia="FangSong_GB2312"/>
                <w:color w:val="auto"/>
              </w:rPr>
              <w:t>Expiration Date of Passport</w:t>
            </w:r>
          </w:p>
          <w:p w:rsidR="00AA2AAE" w:rsidRPr="002B3C80" w:rsidRDefault="00AA2AAE">
            <w:pPr>
              <w:pStyle w:val="FITAnormal"/>
              <w:rPr>
                <w:rFonts w:eastAsia="FangSong_GB2312"/>
                <w:color w:val="auto"/>
              </w:rPr>
            </w:pPr>
            <w:r w:rsidRPr="002B3C80">
              <w:rPr>
                <w:rFonts w:eastAsia="FangSong_GB2312"/>
                <w:color w:val="auto"/>
              </w:rPr>
              <w:t>DD/MM/YY</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AA2AAE" w:rsidRPr="002B3C80" w:rsidRDefault="00AA2AAE">
            <w:pPr>
              <w:pStyle w:val="FITAnormal"/>
              <w:rPr>
                <w:rFonts w:eastAsia="FangSong_GB2312"/>
                <w:color w:val="auto"/>
                <w:sz w:val="24"/>
              </w:rPr>
            </w:pPr>
            <w:r w:rsidRPr="002B3C80">
              <w:rPr>
                <w:rFonts w:eastAsia="FangSong_GB2312"/>
                <w:color w:val="auto"/>
              </w:rPr>
              <w:t>Location of Visa collection</w:t>
            </w:r>
          </w:p>
        </w:tc>
      </w:tr>
      <w:tr w:rsidR="002B3C80" w:rsidRPr="002B3C80">
        <w:tc>
          <w:tcPr>
            <w:tcW w:w="949"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873"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818"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298"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359"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041"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122"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311"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r>
      <w:tr w:rsidR="002B3C80" w:rsidRPr="002B3C80">
        <w:tc>
          <w:tcPr>
            <w:tcW w:w="949"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873"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818"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298"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359"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041"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122"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311"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r>
      <w:tr w:rsidR="002B3C80" w:rsidRPr="002B3C80">
        <w:tc>
          <w:tcPr>
            <w:tcW w:w="949"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873"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818"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298"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359"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041"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122"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311" w:type="dxa"/>
            <w:tcBorders>
              <w:top w:val="single" w:sz="4" w:space="0" w:color="000000"/>
              <w:left w:val="single" w:sz="4" w:space="0" w:color="000000"/>
              <w:bottom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AA2AAE" w:rsidRPr="002B3C80" w:rsidRDefault="00AA2AAE">
            <w:pPr>
              <w:widowControl/>
              <w:snapToGrid w:val="0"/>
              <w:spacing w:before="45" w:line="360" w:lineRule="auto"/>
              <w:jc w:val="left"/>
              <w:rPr>
                <w:rFonts w:eastAsia="FangSong_GB2312"/>
                <w:sz w:val="24"/>
              </w:rPr>
            </w:pPr>
          </w:p>
        </w:tc>
      </w:tr>
      <w:tr w:rsidR="002B3C80" w:rsidRPr="002B3C80">
        <w:tc>
          <w:tcPr>
            <w:tcW w:w="949" w:type="dxa"/>
            <w:tcBorders>
              <w:top w:val="single" w:sz="4" w:space="0" w:color="000000"/>
              <w:left w:val="single" w:sz="4" w:space="0" w:color="000000"/>
              <w:bottom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c>
          <w:tcPr>
            <w:tcW w:w="873" w:type="dxa"/>
            <w:tcBorders>
              <w:top w:val="single" w:sz="4" w:space="0" w:color="000000"/>
              <w:left w:val="single" w:sz="4" w:space="0" w:color="000000"/>
              <w:bottom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c>
          <w:tcPr>
            <w:tcW w:w="818" w:type="dxa"/>
            <w:tcBorders>
              <w:top w:val="single" w:sz="4" w:space="0" w:color="000000"/>
              <w:left w:val="single" w:sz="4" w:space="0" w:color="000000"/>
              <w:bottom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c>
          <w:tcPr>
            <w:tcW w:w="1298" w:type="dxa"/>
            <w:tcBorders>
              <w:top w:val="single" w:sz="4" w:space="0" w:color="000000"/>
              <w:left w:val="single" w:sz="4" w:space="0" w:color="000000"/>
              <w:bottom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c>
          <w:tcPr>
            <w:tcW w:w="1359" w:type="dxa"/>
            <w:tcBorders>
              <w:top w:val="single" w:sz="4" w:space="0" w:color="000000"/>
              <w:left w:val="single" w:sz="4" w:space="0" w:color="000000"/>
              <w:bottom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c>
          <w:tcPr>
            <w:tcW w:w="1041" w:type="dxa"/>
            <w:tcBorders>
              <w:top w:val="single" w:sz="4" w:space="0" w:color="000000"/>
              <w:left w:val="single" w:sz="4" w:space="0" w:color="000000"/>
              <w:bottom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c>
          <w:tcPr>
            <w:tcW w:w="1122" w:type="dxa"/>
            <w:tcBorders>
              <w:top w:val="single" w:sz="4" w:space="0" w:color="000000"/>
              <w:left w:val="single" w:sz="4" w:space="0" w:color="000000"/>
              <w:bottom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c>
          <w:tcPr>
            <w:tcW w:w="1311" w:type="dxa"/>
            <w:tcBorders>
              <w:top w:val="single" w:sz="4" w:space="0" w:color="000000"/>
              <w:left w:val="single" w:sz="4" w:space="0" w:color="000000"/>
              <w:bottom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r>
      <w:tr w:rsidR="002B3C80" w:rsidRPr="002B3C80">
        <w:tc>
          <w:tcPr>
            <w:tcW w:w="949" w:type="dxa"/>
            <w:tcBorders>
              <w:top w:val="single" w:sz="4" w:space="0" w:color="000000"/>
              <w:left w:val="single" w:sz="4" w:space="0" w:color="000000"/>
              <w:bottom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c>
          <w:tcPr>
            <w:tcW w:w="873" w:type="dxa"/>
            <w:tcBorders>
              <w:top w:val="single" w:sz="4" w:space="0" w:color="000000"/>
              <w:left w:val="single" w:sz="4" w:space="0" w:color="000000"/>
              <w:bottom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c>
          <w:tcPr>
            <w:tcW w:w="818" w:type="dxa"/>
            <w:tcBorders>
              <w:top w:val="single" w:sz="4" w:space="0" w:color="000000"/>
              <w:left w:val="single" w:sz="4" w:space="0" w:color="000000"/>
              <w:bottom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c>
          <w:tcPr>
            <w:tcW w:w="1298" w:type="dxa"/>
            <w:tcBorders>
              <w:top w:val="single" w:sz="4" w:space="0" w:color="000000"/>
              <w:left w:val="single" w:sz="4" w:space="0" w:color="000000"/>
              <w:bottom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c>
          <w:tcPr>
            <w:tcW w:w="1359" w:type="dxa"/>
            <w:tcBorders>
              <w:top w:val="single" w:sz="4" w:space="0" w:color="000000"/>
              <w:left w:val="single" w:sz="4" w:space="0" w:color="000000"/>
              <w:bottom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c>
          <w:tcPr>
            <w:tcW w:w="1041" w:type="dxa"/>
            <w:tcBorders>
              <w:top w:val="single" w:sz="4" w:space="0" w:color="000000"/>
              <w:left w:val="single" w:sz="4" w:space="0" w:color="000000"/>
              <w:bottom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c>
          <w:tcPr>
            <w:tcW w:w="1122" w:type="dxa"/>
            <w:tcBorders>
              <w:top w:val="single" w:sz="4" w:space="0" w:color="000000"/>
              <w:left w:val="single" w:sz="4" w:space="0" w:color="000000"/>
              <w:bottom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c>
          <w:tcPr>
            <w:tcW w:w="1311" w:type="dxa"/>
            <w:tcBorders>
              <w:top w:val="single" w:sz="4" w:space="0" w:color="000000"/>
              <w:left w:val="single" w:sz="4" w:space="0" w:color="000000"/>
              <w:bottom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2B3C80" w:rsidRPr="002B3C80" w:rsidRDefault="002B3C80">
            <w:pPr>
              <w:widowControl/>
              <w:snapToGrid w:val="0"/>
              <w:spacing w:before="45" w:line="360" w:lineRule="auto"/>
              <w:jc w:val="left"/>
              <w:rPr>
                <w:rFonts w:eastAsia="FangSong_GB2312"/>
                <w:sz w:val="24"/>
              </w:rPr>
            </w:pPr>
          </w:p>
        </w:tc>
      </w:tr>
    </w:tbl>
    <w:p w:rsidR="00AA2AAE" w:rsidRPr="002B3C80" w:rsidRDefault="00AA2AAE">
      <w:pPr>
        <w:autoSpaceDE w:val="0"/>
        <w:jc w:val="left"/>
      </w:pPr>
    </w:p>
    <w:p w:rsidR="00AA2AAE" w:rsidRPr="002B3C80" w:rsidRDefault="00AA2AAE">
      <w:pPr>
        <w:pStyle w:val="FITAnormal"/>
        <w:rPr>
          <w:color w:val="auto"/>
        </w:rPr>
      </w:pPr>
    </w:p>
    <w:sectPr w:rsidR="00AA2AAE" w:rsidRPr="002B3C80" w:rsidSect="005C5A40">
      <w:headerReference w:type="default" r:id="rId20"/>
      <w:footerReference w:type="default" r:id="rId21"/>
      <w:pgSz w:w="11906" w:h="16838"/>
      <w:pgMar w:top="1956" w:right="1800" w:bottom="1135" w:left="1800" w:header="426"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29A" w:rsidRDefault="00F8329A">
      <w:r>
        <w:separator/>
      </w:r>
    </w:p>
  </w:endnote>
  <w:endnote w:type="continuationSeparator" w:id="0">
    <w:p w:rsidR="00F8329A" w:rsidRDefault="00F8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AAE" w:rsidRDefault="00481DBC">
    <w:pPr>
      <w:pStyle w:val="Footer"/>
      <w:jc w:val="right"/>
    </w:pPr>
    <w:r>
      <w:rPr>
        <w:noProof/>
        <w:lang w:eastAsia="en-US"/>
      </w:rPr>
      <w:drawing>
        <wp:inline distT="0" distB="0" distL="0" distR="0">
          <wp:extent cx="5730875" cy="262255"/>
          <wp:effectExtent l="0" t="0" r="317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262255"/>
                  </a:xfrm>
                  <a:prstGeom prst="rect">
                    <a:avLst/>
                  </a:prstGeom>
                  <a:noFill/>
                </pic:spPr>
              </pic:pic>
            </a:graphicData>
          </a:graphic>
        </wp:inline>
      </w:drawing>
    </w:r>
    <w:r w:rsidR="00873ECF">
      <w:fldChar w:fldCharType="begin"/>
    </w:r>
    <w:r w:rsidR="00EC77BF">
      <w:instrText xml:space="preserve"> PAGE </w:instrText>
    </w:r>
    <w:r w:rsidR="00873ECF">
      <w:fldChar w:fldCharType="separate"/>
    </w:r>
    <w:r w:rsidR="008942FF">
      <w:rPr>
        <w:noProof/>
      </w:rPr>
      <w:t>2</w:t>
    </w:r>
    <w:r w:rsidR="00873ECF">
      <w:rPr>
        <w:noProof/>
      </w:rPr>
      <w:fldChar w:fldCharType="end"/>
    </w:r>
  </w:p>
  <w:p w:rsidR="00AA2AAE" w:rsidRDefault="00AA2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29A" w:rsidRDefault="00F8329A">
      <w:r>
        <w:separator/>
      </w:r>
    </w:p>
  </w:footnote>
  <w:footnote w:type="continuationSeparator" w:id="0">
    <w:p w:rsidR="00F8329A" w:rsidRDefault="00F83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57" w:rsidRDefault="00C30260">
    <w:pPr>
      <w:pStyle w:val="FITAnormal"/>
      <w:jc w:val="center"/>
      <w:rPr>
        <w:noProof/>
        <w:lang w:eastAsia="en-US"/>
      </w:rPr>
    </w:pPr>
    <w:r>
      <w:rPr>
        <w:noProof/>
        <w:lang w:eastAsia="en-US"/>
      </w:rPr>
      <w:drawing>
        <wp:anchor distT="0" distB="0" distL="114300" distR="114300" simplePos="0" relativeHeight="251675648" behindDoc="0" locked="0" layoutInCell="1" allowOverlap="1">
          <wp:simplePos x="0" y="0"/>
          <wp:positionH relativeFrom="column">
            <wp:posOffset>4905375</wp:posOffset>
          </wp:positionH>
          <wp:positionV relativeFrom="paragraph">
            <wp:posOffset>-80010</wp:posOffset>
          </wp:positionV>
          <wp:extent cx="969645" cy="952500"/>
          <wp:effectExtent l="19050" t="0" r="1905" b="0"/>
          <wp:wrapSquare wrapText="bothSides"/>
          <wp:docPr id="1" name="Obraz 0" descr="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jpg"/>
                  <pic:cNvPicPr/>
                </pic:nvPicPr>
                <pic:blipFill>
                  <a:blip r:embed="rId1"/>
                  <a:stretch>
                    <a:fillRect/>
                  </a:stretch>
                </pic:blipFill>
                <pic:spPr>
                  <a:xfrm>
                    <a:off x="0" y="0"/>
                    <a:ext cx="969645" cy="952500"/>
                  </a:xfrm>
                  <a:prstGeom prst="rect">
                    <a:avLst/>
                  </a:prstGeom>
                </pic:spPr>
              </pic:pic>
            </a:graphicData>
          </a:graphic>
        </wp:anchor>
      </w:drawing>
    </w:r>
    <w:r w:rsidR="005A0857" w:rsidRPr="005A0857">
      <w:rPr>
        <w:noProof/>
        <w:lang w:eastAsia="en-US"/>
      </w:rPr>
      <w:drawing>
        <wp:anchor distT="0" distB="0" distL="114300" distR="114300" simplePos="0" relativeHeight="251656192" behindDoc="0" locked="0" layoutInCell="1" allowOverlap="1">
          <wp:simplePos x="0" y="0"/>
          <wp:positionH relativeFrom="column">
            <wp:posOffset>-499110</wp:posOffset>
          </wp:positionH>
          <wp:positionV relativeFrom="page">
            <wp:posOffset>190500</wp:posOffset>
          </wp:positionV>
          <wp:extent cx="965835" cy="876300"/>
          <wp:effectExtent l="0" t="0" r="5715" b="0"/>
          <wp:wrapNone/>
          <wp:docPr id="19" name="Picture 19" descr="Y:\05 Events\World CUP Outdoor\WORLD CUP 2015\Logos\Events\wroclaw_15_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5 Events\World CUP Outdoor\WORLD CUP 2015\Logos\Events\wroclaw_15_vect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5835" cy="876300"/>
                  </a:xfrm>
                  <a:prstGeom prst="rect">
                    <a:avLst/>
                  </a:prstGeom>
                  <a:noFill/>
                  <a:ln>
                    <a:noFill/>
                  </a:ln>
                </pic:spPr>
              </pic:pic>
            </a:graphicData>
          </a:graphic>
        </wp:anchor>
      </w:drawing>
    </w:r>
  </w:p>
  <w:p w:rsidR="00AA2AAE" w:rsidRDefault="00AA2AAE" w:rsidP="005A0857">
    <w:pPr>
      <w:pStyle w:val="FITAnormal"/>
      <w:jc w:val="center"/>
      <w:rPr>
        <w:rStyle w:val="FITA2"/>
        <w:b w:val="0"/>
      </w:rPr>
    </w:pPr>
    <w:r>
      <w:rPr>
        <w:rStyle w:val="FITA2"/>
        <w:b w:val="0"/>
      </w:rPr>
      <w:t>Archery World Cup 201</w:t>
    </w:r>
    <w:r w:rsidR="005A0857">
      <w:rPr>
        <w:rStyle w:val="FITA2"/>
        <w:b w:val="0"/>
      </w:rPr>
      <w:t>5</w:t>
    </w:r>
    <w:r>
      <w:rPr>
        <w:rStyle w:val="FITA2"/>
        <w:b w:val="0"/>
      </w:rPr>
      <w:t xml:space="preserve">, Stage </w:t>
    </w:r>
    <w:r w:rsidR="005A0857">
      <w:rPr>
        <w:rStyle w:val="FITA2"/>
        <w:b w:val="0"/>
      </w:rPr>
      <w:t>3</w:t>
    </w:r>
  </w:p>
  <w:p w:rsidR="00AA2AAE" w:rsidRDefault="005A0857">
    <w:pPr>
      <w:pStyle w:val="FITAnormal"/>
      <w:tabs>
        <w:tab w:val="center" w:pos="4153"/>
        <w:tab w:val="right" w:pos="8306"/>
      </w:tabs>
      <w:jc w:val="left"/>
      <w:rPr>
        <w:rStyle w:val="FITA2"/>
        <w:b w:val="0"/>
        <w:i/>
        <w:color w:val="262626"/>
        <w:sz w:val="18"/>
      </w:rPr>
    </w:pPr>
    <w:r>
      <w:rPr>
        <w:rStyle w:val="FITA2"/>
        <w:b w:val="0"/>
      </w:rPr>
      <w:tab/>
      <w:t>11</w:t>
    </w:r>
    <w:r w:rsidR="00C31461">
      <w:rPr>
        <w:rStyle w:val="FITA2"/>
        <w:b w:val="0"/>
      </w:rPr>
      <w:t xml:space="preserve"> </w:t>
    </w:r>
    <w:r w:rsidR="00AA2AAE">
      <w:rPr>
        <w:rStyle w:val="FITA2"/>
        <w:b w:val="0"/>
      </w:rPr>
      <w:t>–</w:t>
    </w:r>
    <w:r w:rsidR="00C31461">
      <w:rPr>
        <w:rStyle w:val="FITA2"/>
        <w:b w:val="0"/>
      </w:rPr>
      <w:t xml:space="preserve"> 1</w:t>
    </w:r>
    <w:r>
      <w:rPr>
        <w:rStyle w:val="FITA2"/>
        <w:b w:val="0"/>
      </w:rPr>
      <w:t>6</w:t>
    </w:r>
    <w:r w:rsidR="00AA2AAE">
      <w:rPr>
        <w:rStyle w:val="FITA2"/>
        <w:b w:val="0"/>
      </w:rPr>
      <w:t xml:space="preserve"> August, Wroclaw (POL)</w:t>
    </w:r>
    <w:r w:rsidR="00AA2AAE">
      <w:rPr>
        <w:rStyle w:val="FITA2"/>
        <w:b w:val="0"/>
      </w:rPr>
      <w:tab/>
    </w:r>
  </w:p>
  <w:p w:rsidR="00AA2AAE" w:rsidRDefault="00AA2AAE">
    <w:pPr>
      <w:pStyle w:val="FITAnormal"/>
      <w:jc w:val="center"/>
      <w:rPr>
        <w:rStyle w:val="FITA2"/>
        <w:b w:val="0"/>
        <w:i/>
        <w:color w:val="262626"/>
        <w:sz w:val="18"/>
      </w:rPr>
    </w:pPr>
    <w:r>
      <w:rPr>
        <w:rStyle w:val="FITA2"/>
        <w:b w:val="0"/>
        <w:i/>
        <w:color w:val="262626"/>
        <w:sz w:val="18"/>
      </w:rPr>
      <w:t xml:space="preserve">                                                                           </w:t>
    </w:r>
  </w:p>
  <w:p w:rsidR="00AA2AAE" w:rsidRDefault="005A0857" w:rsidP="00B01C95">
    <w:pPr>
      <w:pStyle w:val="FITAnormal"/>
      <w:jc w:val="center"/>
    </w:pPr>
    <w:r>
      <w:rPr>
        <w:rStyle w:val="FITA2"/>
        <w:b w:val="0"/>
        <w:i/>
        <w:color w:val="262626"/>
        <w:sz w:val="18"/>
      </w:rPr>
      <w:t>Version</w:t>
    </w:r>
    <w:r w:rsidR="001F1547">
      <w:rPr>
        <w:rStyle w:val="FITA2"/>
        <w:b w:val="0"/>
        <w:i/>
        <w:color w:val="262626"/>
        <w:sz w:val="18"/>
      </w:rPr>
      <w:t xml:space="preserve"> </w:t>
    </w:r>
    <w:r w:rsidR="008942FF">
      <w:rPr>
        <w:rStyle w:val="FITA2"/>
        <w:b w:val="0"/>
        <w:i/>
        <w:color w:val="262626"/>
        <w:sz w:val="18"/>
      </w:rPr>
      <w:t>1</w:t>
    </w:r>
    <w:r w:rsidR="00AA2AAE">
      <w:rPr>
        <w:rStyle w:val="FITA2"/>
        <w:b w:val="0"/>
        <w:i/>
        <w:color w:val="262626"/>
        <w:sz w:val="18"/>
      </w:rPr>
      <w:t>.</w:t>
    </w:r>
    <w:r w:rsidR="008942FF">
      <w:rPr>
        <w:rStyle w:val="FITA2"/>
        <w:b w:val="0"/>
        <w:i/>
        <w:color w:val="262626"/>
        <w:sz w:val="18"/>
      </w:rPr>
      <w:t>0</w:t>
    </w:r>
    <w:r w:rsidR="00AA2AAE">
      <w:rPr>
        <w:rStyle w:val="FITA2"/>
        <w:b w:val="0"/>
        <w:i/>
        <w:color w:val="262626"/>
        <w:sz w:val="18"/>
      </w:rPr>
      <w:t xml:space="preserve"> </w:t>
    </w:r>
    <w:r w:rsidR="008942FF">
      <w:rPr>
        <w:rStyle w:val="FITA2"/>
        <w:b w:val="0"/>
        <w:i/>
        <w:color w:val="262626"/>
        <w:sz w:val="18"/>
      </w:rPr>
      <w:t>FINAL</w:t>
    </w:r>
    <w:r w:rsidR="00AA2AAE">
      <w:rPr>
        <w:rStyle w:val="FITA2"/>
        <w:b w:val="0"/>
        <w:i/>
        <w:color w:val="262626"/>
        <w:sz w:val="18"/>
      </w:rPr>
      <w:t xml:space="preserve"> (</w:t>
    </w:r>
    <w:r w:rsidR="001F127A">
      <w:rPr>
        <w:rStyle w:val="FITA2"/>
        <w:b w:val="0"/>
        <w:i/>
        <w:color w:val="262626"/>
        <w:sz w:val="18"/>
      </w:rPr>
      <w:t>3</w:t>
    </w:r>
    <w:r w:rsidR="006F1B45">
      <w:rPr>
        <w:rStyle w:val="FITA2"/>
        <w:b w:val="0"/>
        <w:i/>
        <w:color w:val="262626"/>
        <w:sz w:val="18"/>
      </w:rPr>
      <w:t xml:space="preserve"> </w:t>
    </w:r>
    <w:r w:rsidR="008942FF">
      <w:rPr>
        <w:rStyle w:val="FITA2"/>
        <w:b w:val="0"/>
        <w:i/>
        <w:color w:val="262626"/>
        <w:sz w:val="18"/>
      </w:rPr>
      <w:t>February</w:t>
    </w:r>
    <w:r w:rsidR="006F1B45">
      <w:rPr>
        <w:rStyle w:val="FITA2"/>
        <w:b w:val="0"/>
        <w:i/>
        <w:color w:val="262626"/>
        <w:sz w:val="18"/>
      </w:rPr>
      <w:t xml:space="preserve"> </w:t>
    </w:r>
    <w:r w:rsidR="00AA2AAE">
      <w:rPr>
        <w:rStyle w:val="FITA2"/>
        <w:b w:val="0"/>
        <w:i/>
        <w:color w:val="262626"/>
        <w:sz w:val="18"/>
      </w:rPr>
      <w:t>201</w:t>
    </w:r>
    <w:r>
      <w:rPr>
        <w:rStyle w:val="FITA2"/>
        <w:b w:val="0"/>
        <w:i/>
        <w:color w:val="262626"/>
        <w:sz w:val="18"/>
      </w:rPr>
      <w:t>5</w:t>
    </w:r>
    <w:r w:rsidR="00AA2AAE">
      <w:rPr>
        <w:rStyle w:val="FITA2"/>
        <w:b w:val="0"/>
        <w:i/>
        <w:color w:val="262626"/>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F3B8A4EA"/>
    <w:name w:val="WW8Num5"/>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0C347EB"/>
    <w:multiLevelType w:val="hybridMultilevel"/>
    <w:tmpl w:val="A6C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40"/>
    <w:rsid w:val="00003267"/>
    <w:rsid w:val="00020DEA"/>
    <w:rsid w:val="0004078E"/>
    <w:rsid w:val="000519B5"/>
    <w:rsid w:val="000828FB"/>
    <w:rsid w:val="000908C7"/>
    <w:rsid w:val="000A172A"/>
    <w:rsid w:val="000C3B96"/>
    <w:rsid w:val="000F490E"/>
    <w:rsid w:val="0011761A"/>
    <w:rsid w:val="00144824"/>
    <w:rsid w:val="00197A63"/>
    <w:rsid w:val="001D51D0"/>
    <w:rsid w:val="001F071B"/>
    <w:rsid w:val="001F127A"/>
    <w:rsid w:val="001F1547"/>
    <w:rsid w:val="00202CB1"/>
    <w:rsid w:val="00224333"/>
    <w:rsid w:val="002928C5"/>
    <w:rsid w:val="002B3C80"/>
    <w:rsid w:val="002F4A86"/>
    <w:rsid w:val="00326F32"/>
    <w:rsid w:val="00363B54"/>
    <w:rsid w:val="003906FF"/>
    <w:rsid w:val="0041312B"/>
    <w:rsid w:val="0041496D"/>
    <w:rsid w:val="00477173"/>
    <w:rsid w:val="00481DBC"/>
    <w:rsid w:val="004C108A"/>
    <w:rsid w:val="00506EC3"/>
    <w:rsid w:val="00556812"/>
    <w:rsid w:val="00583B32"/>
    <w:rsid w:val="005A0163"/>
    <w:rsid w:val="005A0857"/>
    <w:rsid w:val="005B00E5"/>
    <w:rsid w:val="005C5A40"/>
    <w:rsid w:val="00654448"/>
    <w:rsid w:val="006B616B"/>
    <w:rsid w:val="006C5F76"/>
    <w:rsid w:val="006F1B45"/>
    <w:rsid w:val="006F4F70"/>
    <w:rsid w:val="007B026A"/>
    <w:rsid w:val="00846F35"/>
    <w:rsid w:val="00873ECF"/>
    <w:rsid w:val="008942FF"/>
    <w:rsid w:val="008B45AB"/>
    <w:rsid w:val="008B72A9"/>
    <w:rsid w:val="00936228"/>
    <w:rsid w:val="00974B36"/>
    <w:rsid w:val="009A165F"/>
    <w:rsid w:val="00A206EF"/>
    <w:rsid w:val="00A66CFF"/>
    <w:rsid w:val="00AA2AAE"/>
    <w:rsid w:val="00AE4426"/>
    <w:rsid w:val="00AE56A1"/>
    <w:rsid w:val="00B00A09"/>
    <w:rsid w:val="00B01C95"/>
    <w:rsid w:val="00B15B84"/>
    <w:rsid w:val="00B30FED"/>
    <w:rsid w:val="00B40546"/>
    <w:rsid w:val="00BA6DC9"/>
    <w:rsid w:val="00BD6D1F"/>
    <w:rsid w:val="00C14D1A"/>
    <w:rsid w:val="00C30260"/>
    <w:rsid w:val="00C31461"/>
    <w:rsid w:val="00C56E47"/>
    <w:rsid w:val="00C75C37"/>
    <w:rsid w:val="00C9274E"/>
    <w:rsid w:val="00D2488E"/>
    <w:rsid w:val="00D24CAC"/>
    <w:rsid w:val="00D52442"/>
    <w:rsid w:val="00D83A3C"/>
    <w:rsid w:val="00DB556E"/>
    <w:rsid w:val="00DC3899"/>
    <w:rsid w:val="00DE57A6"/>
    <w:rsid w:val="00DE6240"/>
    <w:rsid w:val="00DE6D84"/>
    <w:rsid w:val="00E27144"/>
    <w:rsid w:val="00E55A50"/>
    <w:rsid w:val="00E6500F"/>
    <w:rsid w:val="00E869BA"/>
    <w:rsid w:val="00EA0E45"/>
    <w:rsid w:val="00EC77BF"/>
    <w:rsid w:val="00EE70D9"/>
    <w:rsid w:val="00EE7D48"/>
    <w:rsid w:val="00F214B3"/>
    <w:rsid w:val="00F32B2B"/>
    <w:rsid w:val="00F6318F"/>
    <w:rsid w:val="00F8329A"/>
    <w:rsid w:val="00FB6607"/>
    <w:rsid w:val="00FC2BD1"/>
    <w:rsid w:val="00FE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5:docId w15:val="{CE304966-11E0-4407-90F3-95925CED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40"/>
    <w:pPr>
      <w:widowControl w:val="0"/>
      <w:suppressAutoHyphens/>
      <w:jc w:val="both"/>
    </w:pPr>
    <w:rPr>
      <w:rFonts w:ascii="Calibri" w:eastAsia="SimSun" w:hAnsi="Calibri" w:cs="Calibri"/>
      <w:kern w:val="1"/>
      <w:sz w:val="21"/>
      <w:szCs w:val="22"/>
      <w:lang w:val="en-US" w:eastAsia="ar-SA"/>
    </w:rPr>
  </w:style>
  <w:style w:type="paragraph" w:styleId="Heading1">
    <w:name w:val="heading 1"/>
    <w:basedOn w:val="Normal"/>
    <w:next w:val="Normal"/>
    <w:qFormat/>
    <w:rsid w:val="005C5A40"/>
    <w:pPr>
      <w:keepNext/>
      <w:tabs>
        <w:tab w:val="num" w:pos="0"/>
      </w:tabs>
      <w:spacing w:before="240" w:after="60"/>
      <w:ind w:left="432" w:hanging="432"/>
      <w:outlineLvl w:val="0"/>
    </w:pPr>
    <w:rPr>
      <w:rFonts w:ascii="Arial" w:hAnsi="Arial" w:cs="Arial"/>
      <w:b/>
      <w:bCs/>
      <w:sz w:val="32"/>
      <w:szCs w:val="32"/>
    </w:rPr>
  </w:style>
  <w:style w:type="paragraph" w:styleId="Heading2">
    <w:name w:val="heading 2"/>
    <w:basedOn w:val="Normal"/>
    <w:next w:val="Normal"/>
    <w:qFormat/>
    <w:rsid w:val="005C5A40"/>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rsid w:val="005C5A40"/>
    <w:pPr>
      <w:keepNext/>
      <w:tabs>
        <w:tab w:val="num" w:pos="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C5A40"/>
    <w:rPr>
      <w:rFonts w:ascii="Symbol" w:hAnsi="Symbol" w:cs="Symbol"/>
    </w:rPr>
  </w:style>
  <w:style w:type="character" w:customStyle="1" w:styleId="WW8Num3z0">
    <w:name w:val="WW8Num3z0"/>
    <w:rsid w:val="005C5A40"/>
    <w:rPr>
      <w:rFonts w:ascii="Symbol" w:hAnsi="Symbol" w:cs="Symbol"/>
    </w:rPr>
  </w:style>
  <w:style w:type="character" w:customStyle="1" w:styleId="WW8Num4z0">
    <w:name w:val="WW8Num4z0"/>
    <w:rsid w:val="005C5A40"/>
    <w:rPr>
      <w:rFonts w:ascii="Symbol" w:hAnsi="Symbol" w:cs="Symbol"/>
    </w:rPr>
  </w:style>
  <w:style w:type="character" w:customStyle="1" w:styleId="WW8Num5z0">
    <w:name w:val="WW8Num5z0"/>
    <w:rsid w:val="005C5A40"/>
    <w:rPr>
      <w:rFonts w:ascii="Symbol" w:hAnsi="Symbol" w:cs="OpenSymbol"/>
    </w:rPr>
  </w:style>
  <w:style w:type="character" w:customStyle="1" w:styleId="WW8Num5z1">
    <w:name w:val="WW8Num5z1"/>
    <w:rsid w:val="005C5A40"/>
    <w:rPr>
      <w:rFonts w:ascii="OpenSymbol" w:hAnsi="OpenSymbol" w:cs="OpenSymbol"/>
    </w:rPr>
  </w:style>
  <w:style w:type="character" w:customStyle="1" w:styleId="Domylnaczcionkaakapitu1">
    <w:name w:val="Domyślna czcionka akapitu1"/>
    <w:rsid w:val="005C5A40"/>
  </w:style>
  <w:style w:type="character" w:customStyle="1" w:styleId="WW8Num1z0">
    <w:name w:val="WW8Num1z0"/>
    <w:rsid w:val="005C5A40"/>
    <w:rPr>
      <w:rFonts w:ascii="Symbol" w:hAnsi="Symbol" w:cs="Symbol"/>
    </w:rPr>
  </w:style>
  <w:style w:type="character" w:customStyle="1" w:styleId="WW8Num1z1">
    <w:name w:val="WW8Num1z1"/>
    <w:rsid w:val="005C5A40"/>
    <w:rPr>
      <w:rFonts w:ascii="Courier New" w:hAnsi="Courier New" w:cs="Courier New"/>
    </w:rPr>
  </w:style>
  <w:style w:type="character" w:customStyle="1" w:styleId="WW8Num1z2">
    <w:name w:val="WW8Num1z2"/>
    <w:rsid w:val="005C5A40"/>
    <w:rPr>
      <w:rFonts w:ascii="Wingdings" w:hAnsi="Wingdings" w:cs="Wingdings"/>
    </w:rPr>
  </w:style>
  <w:style w:type="character" w:customStyle="1" w:styleId="WW8Num2z1">
    <w:name w:val="WW8Num2z1"/>
    <w:rsid w:val="005C5A40"/>
    <w:rPr>
      <w:rFonts w:ascii="Courier New" w:hAnsi="Courier New" w:cs="Courier New"/>
    </w:rPr>
  </w:style>
  <w:style w:type="character" w:customStyle="1" w:styleId="WW8Num2z2">
    <w:name w:val="WW8Num2z2"/>
    <w:rsid w:val="005C5A40"/>
    <w:rPr>
      <w:rFonts w:ascii="Wingdings" w:hAnsi="Wingdings" w:cs="Wingdings"/>
    </w:rPr>
  </w:style>
  <w:style w:type="character" w:customStyle="1" w:styleId="WW8Num3z1">
    <w:name w:val="WW8Num3z1"/>
    <w:rsid w:val="005C5A40"/>
    <w:rPr>
      <w:rFonts w:ascii="Courier New" w:hAnsi="Courier New" w:cs="Courier New"/>
    </w:rPr>
  </w:style>
  <w:style w:type="character" w:customStyle="1" w:styleId="WW8Num3z2">
    <w:name w:val="WW8Num3z2"/>
    <w:rsid w:val="005C5A40"/>
    <w:rPr>
      <w:rFonts w:ascii="Wingdings" w:hAnsi="Wingdings" w:cs="Wingdings"/>
    </w:rPr>
  </w:style>
  <w:style w:type="character" w:customStyle="1" w:styleId="WW-DefaultParagraphFont">
    <w:name w:val="WW-Default Paragraph Font"/>
    <w:rsid w:val="005C5A40"/>
  </w:style>
  <w:style w:type="character" w:customStyle="1" w:styleId="FITA1">
    <w:name w:val="FITA 1"/>
    <w:rsid w:val="005C5A40"/>
    <w:rPr>
      <w:rFonts w:ascii="Verdana" w:hAnsi="Verdana" w:cs="Verdana"/>
      <w:b/>
      <w:bCs/>
      <w:color w:val="0168AC"/>
      <w:sz w:val="36"/>
    </w:rPr>
  </w:style>
  <w:style w:type="character" w:customStyle="1" w:styleId="FITA2">
    <w:name w:val="FITA 2"/>
    <w:rsid w:val="005C5A40"/>
    <w:rPr>
      <w:rFonts w:ascii="Verdana" w:hAnsi="Verdana" w:cs="Verdana"/>
      <w:b/>
      <w:bCs/>
      <w:color w:val="0168AC"/>
      <w:sz w:val="27"/>
    </w:rPr>
  </w:style>
  <w:style w:type="character" w:customStyle="1" w:styleId="FITA3">
    <w:name w:val="FITA 3"/>
    <w:rsid w:val="005C5A40"/>
    <w:rPr>
      <w:rFonts w:ascii="Verdana" w:hAnsi="Verdana" w:cs="Verdana"/>
      <w:b/>
      <w:bCs/>
      <w:color w:val="5899C4"/>
      <w:sz w:val="20"/>
    </w:rPr>
  </w:style>
  <w:style w:type="character" w:styleId="Hyperlink">
    <w:name w:val="Hyperlink"/>
    <w:rsid w:val="005C5A40"/>
    <w:rPr>
      <w:color w:val="0000FF"/>
      <w:u w:val="single"/>
    </w:rPr>
  </w:style>
  <w:style w:type="character" w:customStyle="1" w:styleId="HeaderChar">
    <w:name w:val="Header Char"/>
    <w:rsid w:val="005C5A40"/>
    <w:rPr>
      <w:rFonts w:ascii="Calibri" w:eastAsia="SimSun" w:hAnsi="Calibri" w:cs="Calibri"/>
      <w:kern w:val="1"/>
      <w:sz w:val="21"/>
      <w:szCs w:val="22"/>
      <w:lang w:val="en-US"/>
    </w:rPr>
  </w:style>
  <w:style w:type="character" w:customStyle="1" w:styleId="FooterChar">
    <w:name w:val="Footer Char"/>
    <w:rsid w:val="005C5A40"/>
    <w:rPr>
      <w:rFonts w:ascii="Calibri" w:eastAsia="SimSun" w:hAnsi="Calibri" w:cs="Calibri"/>
      <w:kern w:val="1"/>
      <w:sz w:val="21"/>
      <w:szCs w:val="22"/>
      <w:lang w:val="en-US"/>
    </w:rPr>
  </w:style>
  <w:style w:type="character" w:customStyle="1" w:styleId="BalloonTextChar">
    <w:name w:val="Balloon Text Char"/>
    <w:rsid w:val="005C5A40"/>
    <w:rPr>
      <w:rFonts w:ascii="Tahoma" w:eastAsia="SimSun" w:hAnsi="Tahoma" w:cs="Tahoma"/>
      <w:kern w:val="1"/>
      <w:sz w:val="16"/>
      <w:szCs w:val="16"/>
      <w:lang w:val="en-US"/>
    </w:rPr>
  </w:style>
  <w:style w:type="character" w:styleId="FollowedHyperlink">
    <w:name w:val="FollowedHyperlink"/>
    <w:rsid w:val="005C5A40"/>
    <w:rPr>
      <w:color w:val="800080"/>
      <w:u w:val="single"/>
    </w:rPr>
  </w:style>
  <w:style w:type="character" w:styleId="CommentReference">
    <w:name w:val="annotation reference"/>
    <w:rsid w:val="005C5A40"/>
    <w:rPr>
      <w:sz w:val="16"/>
      <w:szCs w:val="16"/>
    </w:rPr>
  </w:style>
  <w:style w:type="character" w:customStyle="1" w:styleId="CommentTextChar">
    <w:name w:val="Comment Text Char"/>
    <w:rsid w:val="005C5A40"/>
    <w:rPr>
      <w:rFonts w:ascii="Calibri" w:hAnsi="Calibri" w:cs="Calibri"/>
      <w:kern w:val="1"/>
      <w:lang w:val="en-US"/>
    </w:rPr>
  </w:style>
  <w:style w:type="character" w:customStyle="1" w:styleId="CommentSubjectChar">
    <w:name w:val="Comment Subject Char"/>
    <w:rsid w:val="005C5A40"/>
    <w:rPr>
      <w:rFonts w:ascii="Calibri" w:hAnsi="Calibri" w:cs="Calibri"/>
      <w:b/>
      <w:bCs/>
      <w:kern w:val="1"/>
      <w:lang w:val="en-US"/>
    </w:rPr>
  </w:style>
  <w:style w:type="character" w:customStyle="1" w:styleId="Bullets">
    <w:name w:val="Bullets"/>
    <w:rsid w:val="005C5A40"/>
    <w:rPr>
      <w:rFonts w:ascii="OpenSymbol" w:eastAsia="OpenSymbol" w:hAnsi="OpenSymbol" w:cs="OpenSymbol"/>
    </w:rPr>
  </w:style>
  <w:style w:type="paragraph" w:customStyle="1" w:styleId="Heading">
    <w:name w:val="Heading"/>
    <w:basedOn w:val="Normal"/>
    <w:next w:val="BodyText"/>
    <w:rsid w:val="005C5A40"/>
    <w:pPr>
      <w:keepNext/>
      <w:spacing w:before="240" w:after="120"/>
    </w:pPr>
    <w:rPr>
      <w:rFonts w:ascii="Arial" w:eastAsia="Arial Unicode MS" w:hAnsi="Arial" w:cs="Arial Unicode MS"/>
      <w:sz w:val="28"/>
      <w:szCs w:val="28"/>
    </w:rPr>
  </w:style>
  <w:style w:type="paragraph" w:styleId="BodyText">
    <w:name w:val="Body Text"/>
    <w:basedOn w:val="Normal"/>
    <w:rsid w:val="005C5A40"/>
    <w:pPr>
      <w:spacing w:after="120"/>
    </w:pPr>
  </w:style>
  <w:style w:type="paragraph" w:styleId="List">
    <w:name w:val="List"/>
    <w:basedOn w:val="BodyText"/>
    <w:rsid w:val="005C5A40"/>
  </w:style>
  <w:style w:type="paragraph" w:styleId="Caption">
    <w:name w:val="caption"/>
    <w:basedOn w:val="Normal"/>
    <w:qFormat/>
    <w:rsid w:val="005C5A40"/>
    <w:pPr>
      <w:suppressLineNumbers/>
      <w:spacing w:before="120" w:after="120"/>
    </w:pPr>
    <w:rPr>
      <w:i/>
      <w:iCs/>
      <w:sz w:val="24"/>
      <w:szCs w:val="24"/>
    </w:rPr>
  </w:style>
  <w:style w:type="paragraph" w:customStyle="1" w:styleId="Index">
    <w:name w:val="Index"/>
    <w:basedOn w:val="Normal"/>
    <w:rsid w:val="005C5A40"/>
    <w:pPr>
      <w:suppressLineNumbers/>
    </w:pPr>
  </w:style>
  <w:style w:type="paragraph" w:customStyle="1" w:styleId="FITA4">
    <w:name w:val="FITA 4"/>
    <w:basedOn w:val="Normal"/>
    <w:rsid w:val="005C5A40"/>
    <w:rPr>
      <w:rFonts w:ascii="Verdana" w:hAnsi="Verdana" w:cs="Verdana"/>
      <w:color w:val="999999"/>
      <w:sz w:val="15"/>
      <w:szCs w:val="20"/>
    </w:rPr>
  </w:style>
  <w:style w:type="paragraph" w:customStyle="1" w:styleId="FITAnormalbold">
    <w:name w:val="FITA normal bold"/>
    <w:basedOn w:val="Normal"/>
    <w:rsid w:val="005C5A40"/>
    <w:rPr>
      <w:rFonts w:ascii="Verdana" w:hAnsi="Verdana" w:cs="Verdana"/>
      <w:b/>
      <w:bCs/>
      <w:color w:val="333333"/>
      <w:sz w:val="20"/>
      <w:szCs w:val="20"/>
    </w:rPr>
  </w:style>
  <w:style w:type="paragraph" w:customStyle="1" w:styleId="FITAnormal">
    <w:name w:val="FITA normal"/>
    <w:basedOn w:val="Normal"/>
    <w:rsid w:val="005C5A40"/>
    <w:rPr>
      <w:rFonts w:ascii="Verdana" w:hAnsi="Verdana" w:cs="Verdana"/>
      <w:color w:val="333333"/>
      <w:sz w:val="20"/>
      <w:szCs w:val="20"/>
    </w:rPr>
  </w:style>
  <w:style w:type="paragraph" w:styleId="Header">
    <w:name w:val="header"/>
    <w:basedOn w:val="Normal"/>
    <w:rsid w:val="005C5A40"/>
  </w:style>
  <w:style w:type="paragraph" w:styleId="Footer">
    <w:name w:val="footer"/>
    <w:basedOn w:val="Normal"/>
    <w:rsid w:val="005C5A40"/>
  </w:style>
  <w:style w:type="paragraph" w:styleId="BalloonText">
    <w:name w:val="Balloon Text"/>
    <w:basedOn w:val="Normal"/>
    <w:rsid w:val="005C5A40"/>
    <w:rPr>
      <w:rFonts w:ascii="Tahoma" w:hAnsi="Tahoma" w:cs="Tahoma"/>
      <w:sz w:val="16"/>
      <w:szCs w:val="16"/>
    </w:rPr>
  </w:style>
  <w:style w:type="paragraph" w:customStyle="1" w:styleId="yiv592018862fitanormal">
    <w:name w:val="yiv592018862fitanormal"/>
    <w:basedOn w:val="Normal"/>
    <w:rsid w:val="005C5A40"/>
    <w:pPr>
      <w:widowControl/>
      <w:spacing w:before="280" w:after="280"/>
      <w:jc w:val="left"/>
    </w:pPr>
    <w:rPr>
      <w:rFonts w:ascii="SimSun" w:hAnsi="SimSun" w:cs="SimSun"/>
      <w:sz w:val="24"/>
      <w:szCs w:val="24"/>
    </w:rPr>
  </w:style>
  <w:style w:type="paragraph" w:styleId="CommentText">
    <w:name w:val="annotation text"/>
    <w:basedOn w:val="Normal"/>
    <w:rsid w:val="005C5A40"/>
    <w:rPr>
      <w:sz w:val="20"/>
      <w:szCs w:val="20"/>
    </w:rPr>
  </w:style>
  <w:style w:type="paragraph" w:styleId="CommentSubject">
    <w:name w:val="annotation subject"/>
    <w:basedOn w:val="CommentText"/>
    <w:next w:val="CommentText"/>
    <w:rsid w:val="005C5A40"/>
    <w:rPr>
      <w:b/>
      <w:bCs/>
    </w:rPr>
  </w:style>
  <w:style w:type="paragraph" w:customStyle="1" w:styleId="TableContents">
    <w:name w:val="Table Contents"/>
    <w:basedOn w:val="Normal"/>
    <w:rsid w:val="005C5A40"/>
    <w:pPr>
      <w:suppressLineNumbers/>
    </w:pPr>
  </w:style>
  <w:style w:type="paragraph" w:customStyle="1" w:styleId="TableHeading">
    <w:name w:val="Table Heading"/>
    <w:basedOn w:val="TableContents"/>
    <w:rsid w:val="005C5A40"/>
    <w:pPr>
      <w:jc w:val="center"/>
    </w:pPr>
    <w:rPr>
      <w:b/>
      <w:bCs/>
    </w:rPr>
  </w:style>
  <w:style w:type="paragraph" w:customStyle="1" w:styleId="Framecontents">
    <w:name w:val="Frame contents"/>
    <w:basedOn w:val="BodyText"/>
    <w:rsid w:val="005C5A40"/>
  </w:style>
  <w:style w:type="paragraph" w:styleId="Revision">
    <w:name w:val="Revision"/>
    <w:hidden/>
    <w:uiPriority w:val="99"/>
    <w:semiHidden/>
    <w:rsid w:val="00BD6D1F"/>
    <w:rPr>
      <w:rFonts w:ascii="Calibri" w:eastAsia="SimSun" w:hAnsi="Calibri" w:cs="Calibri"/>
      <w:kern w:val="1"/>
      <w:sz w:val="21"/>
      <w:szCs w:val="22"/>
      <w:lang w:val="en-US" w:eastAsia="ar-SA"/>
    </w:rPr>
  </w:style>
  <w:style w:type="paragraph" w:styleId="NoSpacing">
    <w:name w:val="No Spacing"/>
    <w:uiPriority w:val="1"/>
    <w:qFormat/>
    <w:rsid w:val="00D52442"/>
    <w:pPr>
      <w:widowControl w:val="0"/>
      <w:suppressAutoHyphens/>
      <w:jc w:val="both"/>
    </w:pPr>
    <w:rPr>
      <w:rFonts w:ascii="Calibri" w:eastAsia="SimSun" w:hAnsi="Calibri" w:cs="Calibri"/>
      <w:kern w:val="1"/>
      <w:sz w:val="21"/>
      <w:szCs w:val="22"/>
      <w:lang w:val="en-US" w:eastAsia="ar-SA"/>
    </w:rPr>
  </w:style>
  <w:style w:type="table" w:styleId="TableGrid">
    <w:name w:val="Table Grid"/>
    <w:basedOn w:val="TableNormal"/>
    <w:uiPriority w:val="59"/>
    <w:rsid w:val="00FB66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0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er.worldarchery.org/" TargetMode="External"/><Relationship Id="rId13" Type="http://schemas.openxmlformats.org/officeDocument/2006/relationships/hyperlink" Target="http://awc-wroclaw2015.pl/" TargetMode="External"/><Relationship Id="rId18" Type="http://schemas.openxmlformats.org/officeDocument/2006/relationships/hyperlink" Target="http://www.awc-wroclaw2015.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office@awc-wroclaw2015.pl" TargetMode="External"/><Relationship Id="rId2" Type="http://schemas.openxmlformats.org/officeDocument/2006/relationships/numbering" Target="numbering.xml"/><Relationship Id="rId16" Type="http://schemas.openxmlformats.org/officeDocument/2006/relationships/hyperlink" Target="mailto:office@awc-wroclaw2015.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archery.org/USB%20STICK/C:/Users/Uzytkownik/AppData/Local/Temp/rahadpour@archery.org" TargetMode="External"/><Relationship Id="rId5" Type="http://schemas.openxmlformats.org/officeDocument/2006/relationships/webSettings" Target="webSettings.xml"/><Relationship Id="rId15" Type="http://schemas.openxmlformats.org/officeDocument/2006/relationships/hyperlink" Target="mailto:office@awc-wroclaw2015.pl" TargetMode="External"/><Relationship Id="rId23" Type="http://schemas.openxmlformats.org/officeDocument/2006/relationships/theme" Target="theme/theme1.xml"/><Relationship Id="rId10" Type="http://schemas.openxmlformats.org/officeDocument/2006/relationships/hyperlink" Target="mailto:rahadpour@archery.org" TargetMode="External"/><Relationship Id="rId19" Type="http://schemas.openxmlformats.org/officeDocument/2006/relationships/hyperlink" Target="mailto:office@awc-wroclaw2015.pl" TargetMode="External"/><Relationship Id="rId4" Type="http://schemas.openxmlformats.org/officeDocument/2006/relationships/settings" Target="settings.xml"/><Relationship Id="rId9" Type="http://schemas.openxmlformats.org/officeDocument/2006/relationships/hyperlink" Target="http://register.worldarchery.org/" TargetMode="External"/><Relationship Id="rId14" Type="http://schemas.openxmlformats.org/officeDocument/2006/relationships/hyperlink" Target="mailto:office@awc-wroclaw2015.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A438-9531-42B6-A572-76C0E83A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2548</Words>
  <Characters>14529</Characters>
  <Application>Microsoft Office Word</Application>
  <DocSecurity>4</DocSecurity>
  <Lines>121</Lines>
  <Paragraphs>34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Flash Interview from Finals</vt:lpstr>
      <vt:lpstr>Flash Interview from Finals</vt:lpstr>
    </vt:vector>
  </TitlesOfParts>
  <Company/>
  <LinksUpToDate>false</LinksUpToDate>
  <CharactersWithSpaces>17043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Raheleh Ahadpour</dc:creator>
  <cp:lastModifiedBy>Chris Marsh</cp:lastModifiedBy>
  <cp:revision>2</cp:revision>
  <cp:lastPrinted>2014-02-04T09:35:00Z</cp:lastPrinted>
  <dcterms:created xsi:type="dcterms:W3CDTF">2015-02-03T11:01:00Z</dcterms:created>
  <dcterms:modified xsi:type="dcterms:W3CDTF">2015-02-03T11:01:00Z</dcterms:modified>
</cp:coreProperties>
</file>