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105E34" w14:textId="728BEA37" w:rsidR="004F038F" w:rsidRPr="00AD180C" w:rsidRDefault="004F038F">
      <w:pPr>
        <w:pStyle w:val="FITAnormal"/>
        <w:rPr>
          <w:rFonts w:ascii="Verdana" w:hAnsi="Verdana"/>
          <w:color w:val="000000" w:themeColor="text1"/>
          <w:sz w:val="22"/>
        </w:rPr>
      </w:pPr>
    </w:p>
    <w:p w14:paraId="5C50CC22" w14:textId="77777777" w:rsidR="00AD180C" w:rsidRDefault="00AD180C">
      <w:pPr>
        <w:pStyle w:val="FITAnormal"/>
        <w:rPr>
          <w:rFonts w:ascii="Verdana" w:hAnsi="Verdana"/>
          <w:color w:val="000000" w:themeColor="text1"/>
          <w:sz w:val="22"/>
        </w:rPr>
      </w:pPr>
    </w:p>
    <w:p w14:paraId="736B5E9F" w14:textId="77777777" w:rsidR="00AD180C" w:rsidRDefault="00AD180C">
      <w:pPr>
        <w:pStyle w:val="FITAnormal"/>
        <w:rPr>
          <w:rFonts w:ascii="Verdana" w:hAnsi="Verdana"/>
          <w:color w:val="000000" w:themeColor="text1"/>
          <w:sz w:val="22"/>
        </w:rPr>
      </w:pPr>
    </w:p>
    <w:p w14:paraId="610B8C2B" w14:textId="22B42139" w:rsidR="004F038F" w:rsidRPr="00AD180C" w:rsidRDefault="004F038F">
      <w:pPr>
        <w:pStyle w:val="FITAnormal"/>
        <w:rPr>
          <w:rFonts w:ascii="Verdana" w:hAnsi="Verdana"/>
          <w:color w:val="000000" w:themeColor="text1"/>
          <w:sz w:val="22"/>
        </w:rPr>
      </w:pPr>
      <w:r w:rsidRPr="00AD180C">
        <w:rPr>
          <w:rFonts w:ascii="Verdana" w:hAnsi="Verdana"/>
          <w:color w:val="000000" w:themeColor="text1"/>
          <w:sz w:val="22"/>
        </w:rPr>
        <w:t>TO ALL World Archery M</w:t>
      </w:r>
      <w:r w:rsidR="00B001B2" w:rsidRPr="00AD180C">
        <w:rPr>
          <w:rFonts w:ascii="Verdana" w:hAnsi="Verdana"/>
          <w:color w:val="000000" w:themeColor="text1"/>
          <w:sz w:val="22"/>
        </w:rPr>
        <w:t>ember Associations</w:t>
      </w:r>
    </w:p>
    <w:p w14:paraId="5C91DEF7" w14:textId="4DD9FE41" w:rsidR="00657B16" w:rsidRPr="00AD180C" w:rsidRDefault="00657B16" w:rsidP="00657B16">
      <w:pPr>
        <w:pStyle w:val="FITAnormal"/>
        <w:rPr>
          <w:rFonts w:ascii="Verdana" w:hAnsi="Verdana"/>
          <w:color w:val="000000" w:themeColor="text1"/>
          <w:sz w:val="22"/>
        </w:rPr>
      </w:pPr>
      <w:r w:rsidRPr="00AD180C">
        <w:rPr>
          <w:rFonts w:ascii="Verdana" w:hAnsi="Verdana"/>
          <w:color w:val="000000" w:themeColor="text1"/>
          <w:sz w:val="22"/>
        </w:rPr>
        <w:t>Dear President,</w:t>
      </w:r>
    </w:p>
    <w:p w14:paraId="63238B6F" w14:textId="77777777" w:rsidR="00657B16" w:rsidRPr="00AD180C" w:rsidRDefault="00657B16" w:rsidP="00657B16">
      <w:pPr>
        <w:pStyle w:val="FITAnormal"/>
        <w:rPr>
          <w:rFonts w:ascii="Verdana" w:hAnsi="Verdana"/>
          <w:color w:val="000000" w:themeColor="text1"/>
          <w:sz w:val="22"/>
        </w:rPr>
      </w:pPr>
    </w:p>
    <w:p w14:paraId="23A91307" w14:textId="7C240DD0" w:rsidR="00657B16" w:rsidRPr="00AD180C" w:rsidRDefault="00657B16" w:rsidP="00657B16">
      <w:pPr>
        <w:pStyle w:val="FITAnormal"/>
        <w:rPr>
          <w:rFonts w:ascii="Verdana" w:hAnsi="Verdana"/>
          <w:color w:val="000000" w:themeColor="text1"/>
          <w:sz w:val="22"/>
        </w:rPr>
      </w:pPr>
      <w:r w:rsidRPr="00AD180C">
        <w:rPr>
          <w:rFonts w:ascii="Verdana" w:hAnsi="Verdana"/>
          <w:color w:val="000000" w:themeColor="text1"/>
          <w:sz w:val="22"/>
        </w:rPr>
        <w:t xml:space="preserve">As Chair of the Local </w:t>
      </w:r>
      <w:proofErr w:type="spellStart"/>
      <w:r w:rsidRPr="00AD180C">
        <w:rPr>
          <w:rFonts w:ascii="Verdana" w:hAnsi="Verdana"/>
          <w:color w:val="000000" w:themeColor="text1"/>
          <w:sz w:val="22"/>
        </w:rPr>
        <w:t>Organising</w:t>
      </w:r>
      <w:proofErr w:type="spellEnd"/>
      <w:r w:rsidRPr="00AD180C">
        <w:rPr>
          <w:rFonts w:ascii="Verdana" w:hAnsi="Verdana"/>
          <w:color w:val="000000" w:themeColor="text1"/>
          <w:sz w:val="22"/>
        </w:rPr>
        <w:t xml:space="preserve"> Committee (LOC) of the first stage of the Hyundai Archery World Cup to be held in </w:t>
      </w:r>
      <w:r w:rsidR="00472BFC" w:rsidRPr="00AD180C">
        <w:rPr>
          <w:rFonts w:ascii="Verdana" w:hAnsi="Verdana"/>
          <w:color w:val="000000" w:themeColor="text1"/>
          <w:sz w:val="22"/>
        </w:rPr>
        <w:t>Guatemala City</w:t>
      </w:r>
      <w:r w:rsidRPr="00AD180C">
        <w:rPr>
          <w:rFonts w:ascii="Verdana" w:hAnsi="Verdana"/>
          <w:color w:val="000000" w:themeColor="text1"/>
          <w:sz w:val="22"/>
        </w:rPr>
        <w:t xml:space="preserve"> - </w:t>
      </w:r>
      <w:r w:rsidR="00472BFC" w:rsidRPr="00AD180C">
        <w:rPr>
          <w:rFonts w:ascii="Verdana" w:hAnsi="Verdana"/>
          <w:color w:val="000000" w:themeColor="text1"/>
          <w:sz w:val="22"/>
        </w:rPr>
        <w:t>Guatemala</w:t>
      </w:r>
      <w:r w:rsidR="00354ED0" w:rsidRPr="00AD180C">
        <w:rPr>
          <w:rFonts w:ascii="Verdana" w:hAnsi="Verdana"/>
          <w:color w:val="000000" w:themeColor="text1"/>
          <w:sz w:val="22"/>
        </w:rPr>
        <w:t xml:space="preserve"> on 19</w:t>
      </w:r>
      <w:r w:rsidRPr="00AD180C">
        <w:rPr>
          <w:rFonts w:ascii="Verdana" w:hAnsi="Verdana"/>
          <w:color w:val="000000" w:themeColor="text1"/>
          <w:sz w:val="22"/>
        </w:rPr>
        <w:t>-2</w:t>
      </w:r>
      <w:r w:rsidR="00354ED0" w:rsidRPr="00AD180C">
        <w:rPr>
          <w:rFonts w:ascii="Verdana" w:hAnsi="Verdana"/>
          <w:color w:val="000000" w:themeColor="text1"/>
          <w:sz w:val="22"/>
        </w:rPr>
        <w:t>5</w:t>
      </w:r>
      <w:r w:rsidRPr="00AD180C">
        <w:rPr>
          <w:rFonts w:ascii="Verdana" w:hAnsi="Verdana"/>
          <w:color w:val="000000" w:themeColor="text1"/>
          <w:sz w:val="22"/>
        </w:rPr>
        <w:t xml:space="preserve"> April 20</w:t>
      </w:r>
      <w:r w:rsidR="00354ED0" w:rsidRPr="00AD180C">
        <w:rPr>
          <w:rFonts w:ascii="Verdana" w:hAnsi="Verdana"/>
          <w:color w:val="000000" w:themeColor="text1"/>
          <w:sz w:val="22"/>
        </w:rPr>
        <w:t>21</w:t>
      </w:r>
      <w:r w:rsidRPr="00AD180C">
        <w:rPr>
          <w:rFonts w:ascii="Verdana" w:hAnsi="Verdana"/>
          <w:color w:val="000000" w:themeColor="text1"/>
          <w:sz w:val="22"/>
        </w:rPr>
        <w:t>, I would like to invite you all to be part of one of the most important archery events to take place in the Americas in 20</w:t>
      </w:r>
      <w:r w:rsidR="00354ED0" w:rsidRPr="00AD180C">
        <w:rPr>
          <w:rFonts w:ascii="Verdana" w:hAnsi="Verdana"/>
          <w:color w:val="000000" w:themeColor="text1"/>
          <w:sz w:val="22"/>
        </w:rPr>
        <w:t>21</w:t>
      </w:r>
      <w:r w:rsidRPr="00AD180C">
        <w:rPr>
          <w:rFonts w:ascii="Verdana" w:hAnsi="Verdana"/>
          <w:color w:val="000000" w:themeColor="text1"/>
          <w:sz w:val="22"/>
        </w:rPr>
        <w:t xml:space="preserve">. </w:t>
      </w:r>
    </w:p>
    <w:p w14:paraId="284BC2BE" w14:textId="77777777" w:rsidR="00657B16" w:rsidRPr="00AD180C" w:rsidRDefault="00657B16" w:rsidP="00657B16">
      <w:pPr>
        <w:pStyle w:val="FITAnormal"/>
        <w:rPr>
          <w:rFonts w:ascii="Verdana" w:hAnsi="Verdana"/>
          <w:color w:val="000000" w:themeColor="text1"/>
          <w:sz w:val="22"/>
        </w:rPr>
      </w:pPr>
    </w:p>
    <w:p w14:paraId="7B12B288" w14:textId="13B8BE7A" w:rsidR="00850E01" w:rsidRPr="00AD180C" w:rsidRDefault="00965AA6" w:rsidP="00657B16">
      <w:pPr>
        <w:rPr>
          <w:rFonts w:ascii="Verdana" w:hAnsi="Verdana"/>
          <w:color w:val="000000" w:themeColor="text1"/>
          <w:sz w:val="22"/>
        </w:rPr>
      </w:pPr>
      <w:r w:rsidRPr="00AD180C">
        <w:rPr>
          <w:rFonts w:ascii="Verdana" w:hAnsi="Verdana"/>
          <w:color w:val="000000" w:themeColor="text1"/>
          <w:sz w:val="22"/>
        </w:rPr>
        <w:t>Guatemala is a</w:t>
      </w:r>
      <w:r w:rsidR="00850E01" w:rsidRPr="00AD180C">
        <w:rPr>
          <w:rFonts w:ascii="Verdana" w:hAnsi="Verdana"/>
          <w:color w:val="000000" w:themeColor="text1"/>
          <w:sz w:val="22"/>
        </w:rPr>
        <w:t xml:space="preserve"> country with</w:t>
      </w:r>
      <w:r w:rsidRPr="00AD180C">
        <w:rPr>
          <w:rFonts w:ascii="Verdana" w:hAnsi="Verdana"/>
          <w:color w:val="000000" w:themeColor="text1"/>
          <w:sz w:val="22"/>
        </w:rPr>
        <w:t xml:space="preserve"> extraordinary</w:t>
      </w:r>
      <w:r w:rsidR="00850E01" w:rsidRPr="00AD180C">
        <w:rPr>
          <w:rFonts w:ascii="Verdana" w:hAnsi="Verdana"/>
          <w:color w:val="000000" w:themeColor="text1"/>
          <w:sz w:val="22"/>
        </w:rPr>
        <w:t xml:space="preserve"> cultural and natural richness</w:t>
      </w:r>
      <w:r w:rsidRPr="00AD180C">
        <w:rPr>
          <w:rFonts w:ascii="Verdana" w:hAnsi="Verdana"/>
          <w:color w:val="000000" w:themeColor="text1"/>
          <w:sz w:val="22"/>
        </w:rPr>
        <w:t xml:space="preserve"> and with a privileged geographical location</w:t>
      </w:r>
      <w:r w:rsidR="00850E01" w:rsidRPr="00AD180C">
        <w:rPr>
          <w:rFonts w:ascii="Verdana" w:hAnsi="Verdana"/>
          <w:color w:val="000000" w:themeColor="text1"/>
          <w:sz w:val="22"/>
        </w:rPr>
        <w:t>. It</w:t>
      </w:r>
      <w:r w:rsidR="00C35E82" w:rsidRPr="00AD180C">
        <w:rPr>
          <w:rFonts w:ascii="Verdana" w:hAnsi="Verdana"/>
          <w:color w:val="000000" w:themeColor="text1"/>
          <w:sz w:val="22"/>
        </w:rPr>
        <w:t xml:space="preserve"> is</w:t>
      </w:r>
      <w:r w:rsidR="00850E01" w:rsidRPr="00AD180C">
        <w:rPr>
          <w:rFonts w:ascii="Verdana" w:hAnsi="Verdana"/>
          <w:color w:val="000000" w:themeColor="text1"/>
          <w:sz w:val="22"/>
        </w:rPr>
        <w:t xml:space="preserve"> </w:t>
      </w:r>
      <w:r w:rsidRPr="00AD180C">
        <w:rPr>
          <w:rFonts w:ascii="Verdana" w:hAnsi="Verdana"/>
          <w:color w:val="000000" w:themeColor="text1"/>
          <w:sz w:val="22"/>
        </w:rPr>
        <w:t>known as the heart of</w:t>
      </w:r>
      <w:r w:rsidR="00C35E82" w:rsidRPr="00AD180C">
        <w:rPr>
          <w:rFonts w:ascii="Verdana" w:hAnsi="Verdana"/>
          <w:color w:val="000000" w:themeColor="text1"/>
          <w:sz w:val="22"/>
        </w:rPr>
        <w:t xml:space="preserve"> the Mayan World. Guatemala is</w:t>
      </w:r>
      <w:r w:rsidRPr="00AD180C">
        <w:rPr>
          <w:rFonts w:ascii="Verdana" w:hAnsi="Verdana"/>
          <w:color w:val="000000" w:themeColor="text1"/>
          <w:sz w:val="22"/>
        </w:rPr>
        <w:t xml:space="preserve"> the</w:t>
      </w:r>
      <w:r w:rsidR="00C35E82" w:rsidRPr="00AD180C">
        <w:rPr>
          <w:rFonts w:ascii="Verdana" w:hAnsi="Verdana"/>
          <w:color w:val="000000" w:themeColor="text1"/>
          <w:sz w:val="22"/>
        </w:rPr>
        <w:t xml:space="preserve"> country of the</w:t>
      </w:r>
      <w:r w:rsidRPr="00AD180C">
        <w:rPr>
          <w:rFonts w:ascii="Verdana" w:hAnsi="Verdana"/>
          <w:color w:val="000000" w:themeColor="text1"/>
          <w:sz w:val="22"/>
        </w:rPr>
        <w:t xml:space="preserve"> “Eternal Spring” which make</w:t>
      </w:r>
      <w:r w:rsidR="00C35E82" w:rsidRPr="00AD180C">
        <w:rPr>
          <w:rFonts w:ascii="Verdana" w:hAnsi="Verdana"/>
          <w:color w:val="000000" w:themeColor="text1"/>
          <w:sz w:val="22"/>
        </w:rPr>
        <w:t>s</w:t>
      </w:r>
      <w:r w:rsidRPr="00AD180C">
        <w:rPr>
          <w:rFonts w:ascii="Verdana" w:hAnsi="Verdana"/>
          <w:color w:val="000000" w:themeColor="text1"/>
          <w:sz w:val="22"/>
        </w:rPr>
        <w:t xml:space="preserve"> its climate pleasant and enjoyable.  </w:t>
      </w:r>
    </w:p>
    <w:p w14:paraId="6B096C58" w14:textId="77777777" w:rsidR="00657B16" w:rsidRPr="00AD180C" w:rsidRDefault="00657B16" w:rsidP="00657B16">
      <w:pPr>
        <w:rPr>
          <w:rFonts w:ascii="Verdana" w:hAnsi="Verdana"/>
          <w:color w:val="000000" w:themeColor="text1"/>
          <w:sz w:val="22"/>
        </w:rPr>
      </w:pPr>
    </w:p>
    <w:p w14:paraId="27457CB8" w14:textId="37C0B9AE" w:rsidR="00965AA6" w:rsidRPr="00AD180C" w:rsidRDefault="00965AA6" w:rsidP="00657B16">
      <w:pPr>
        <w:rPr>
          <w:rFonts w:ascii="Verdana" w:hAnsi="Verdana"/>
          <w:color w:val="000000" w:themeColor="text1"/>
          <w:sz w:val="22"/>
        </w:rPr>
      </w:pPr>
      <w:r w:rsidRPr="00AD180C">
        <w:rPr>
          <w:rFonts w:ascii="Verdana" w:hAnsi="Verdana"/>
          <w:color w:val="000000" w:themeColor="text1"/>
          <w:sz w:val="22"/>
        </w:rPr>
        <w:t xml:space="preserve">The richness of </w:t>
      </w:r>
      <w:r w:rsidR="00BB0989" w:rsidRPr="00AD180C">
        <w:rPr>
          <w:rFonts w:ascii="Verdana" w:hAnsi="Verdana"/>
          <w:color w:val="000000" w:themeColor="text1"/>
          <w:sz w:val="22"/>
        </w:rPr>
        <w:t>colors</w:t>
      </w:r>
      <w:r w:rsidRPr="00AD180C">
        <w:rPr>
          <w:rFonts w:ascii="Verdana" w:hAnsi="Verdana"/>
          <w:color w:val="000000" w:themeColor="text1"/>
          <w:sz w:val="22"/>
        </w:rPr>
        <w:t xml:space="preserve"> in Guatemalan crafts and its regional costumes, the hospitality of </w:t>
      </w:r>
      <w:r w:rsidR="006760E8" w:rsidRPr="00AD180C">
        <w:rPr>
          <w:rFonts w:ascii="Verdana" w:hAnsi="Verdana"/>
          <w:color w:val="000000" w:themeColor="text1"/>
          <w:sz w:val="22"/>
        </w:rPr>
        <w:t xml:space="preserve">its </w:t>
      </w:r>
      <w:r w:rsidRPr="00AD180C">
        <w:rPr>
          <w:rFonts w:ascii="Verdana" w:hAnsi="Verdana"/>
          <w:color w:val="000000" w:themeColor="text1"/>
          <w:sz w:val="22"/>
        </w:rPr>
        <w:t xml:space="preserve">people, the beauty of the landscapes that frame lots of volcanoes, mountains, rivers and lakes, make Guatemala a magical country. </w:t>
      </w:r>
    </w:p>
    <w:p w14:paraId="6090F3CC" w14:textId="77777777" w:rsidR="00AF41EA" w:rsidRPr="00AD180C" w:rsidRDefault="00AF41EA" w:rsidP="00657B16">
      <w:pPr>
        <w:rPr>
          <w:rFonts w:ascii="Verdana" w:hAnsi="Verdana"/>
          <w:color w:val="000000" w:themeColor="text1"/>
          <w:sz w:val="22"/>
        </w:rPr>
      </w:pPr>
    </w:p>
    <w:p w14:paraId="33E5B546" w14:textId="459D9C5D" w:rsidR="00AF41EA" w:rsidRPr="00AD180C" w:rsidRDefault="00AF41EA" w:rsidP="00657B16">
      <w:pPr>
        <w:rPr>
          <w:rFonts w:ascii="Verdana" w:hAnsi="Verdana"/>
          <w:color w:val="000000" w:themeColor="text1"/>
          <w:sz w:val="22"/>
        </w:rPr>
      </w:pPr>
      <w:r w:rsidRPr="00AD180C">
        <w:rPr>
          <w:rFonts w:ascii="Verdana" w:hAnsi="Verdana"/>
          <w:color w:val="000000" w:themeColor="text1"/>
          <w:sz w:val="22"/>
        </w:rPr>
        <w:t>Guatemal</w:t>
      </w:r>
      <w:r w:rsidR="00523986" w:rsidRPr="00AD180C">
        <w:rPr>
          <w:rFonts w:ascii="Verdana" w:hAnsi="Verdana"/>
          <w:color w:val="000000" w:themeColor="text1"/>
          <w:sz w:val="22"/>
        </w:rPr>
        <w:t xml:space="preserve">a is a city capable of managing world class </w:t>
      </w:r>
      <w:r w:rsidR="006760E8" w:rsidRPr="00AD180C">
        <w:rPr>
          <w:rFonts w:ascii="Verdana" w:hAnsi="Verdana"/>
          <w:color w:val="000000" w:themeColor="text1"/>
          <w:sz w:val="22"/>
        </w:rPr>
        <w:t>events and</w:t>
      </w:r>
      <w:r w:rsidR="00523986" w:rsidRPr="00AD180C">
        <w:rPr>
          <w:rFonts w:ascii="Verdana" w:hAnsi="Verdana"/>
          <w:color w:val="000000" w:themeColor="text1"/>
          <w:sz w:val="22"/>
        </w:rPr>
        <w:t xml:space="preserve"> receiving participants </w:t>
      </w:r>
      <w:r w:rsidR="006760E8" w:rsidRPr="00AD180C">
        <w:rPr>
          <w:rFonts w:ascii="Verdana" w:hAnsi="Verdana"/>
          <w:color w:val="000000" w:themeColor="text1"/>
          <w:sz w:val="22"/>
        </w:rPr>
        <w:t>from</w:t>
      </w:r>
      <w:r w:rsidR="00523986" w:rsidRPr="00AD180C">
        <w:rPr>
          <w:rFonts w:ascii="Verdana" w:hAnsi="Verdana"/>
          <w:color w:val="000000" w:themeColor="text1"/>
          <w:sz w:val="22"/>
        </w:rPr>
        <w:t xml:space="preserve"> all parts of the world. We are su</w:t>
      </w:r>
      <w:r w:rsidR="00C35E82" w:rsidRPr="00AD180C">
        <w:rPr>
          <w:rFonts w:ascii="Verdana" w:hAnsi="Verdana"/>
          <w:color w:val="000000" w:themeColor="text1"/>
          <w:sz w:val="22"/>
        </w:rPr>
        <w:t>re that Guatemala C</w:t>
      </w:r>
      <w:r w:rsidR="00016247" w:rsidRPr="00AD180C">
        <w:rPr>
          <w:rFonts w:ascii="Verdana" w:hAnsi="Verdana"/>
          <w:color w:val="000000" w:themeColor="text1"/>
          <w:sz w:val="22"/>
        </w:rPr>
        <w:t>ity will stay</w:t>
      </w:r>
      <w:r w:rsidR="00523986" w:rsidRPr="00AD180C">
        <w:rPr>
          <w:rFonts w:ascii="Verdana" w:hAnsi="Verdana"/>
          <w:color w:val="000000" w:themeColor="text1"/>
          <w:sz w:val="22"/>
        </w:rPr>
        <w:t xml:space="preserve"> in the heart of all the athletes who visit us. </w:t>
      </w:r>
    </w:p>
    <w:p w14:paraId="3AA0227B" w14:textId="77777777" w:rsidR="00965AA6" w:rsidRPr="00AD180C" w:rsidRDefault="00965AA6" w:rsidP="00657B16">
      <w:pPr>
        <w:rPr>
          <w:rFonts w:ascii="Verdana" w:hAnsi="Verdana"/>
          <w:color w:val="000000" w:themeColor="text1"/>
          <w:sz w:val="22"/>
        </w:rPr>
      </w:pPr>
    </w:p>
    <w:p w14:paraId="2A13DAFA" w14:textId="288ECEBB" w:rsidR="00657B16" w:rsidRPr="00AD180C" w:rsidRDefault="00523986" w:rsidP="00657B16">
      <w:pPr>
        <w:rPr>
          <w:rFonts w:ascii="Verdana" w:hAnsi="Verdana"/>
          <w:color w:val="000000" w:themeColor="text1"/>
          <w:sz w:val="22"/>
        </w:rPr>
      </w:pPr>
      <w:r w:rsidRPr="00AD180C">
        <w:rPr>
          <w:rFonts w:ascii="Verdana" w:hAnsi="Verdana"/>
          <w:color w:val="000000" w:themeColor="text1"/>
          <w:sz w:val="22"/>
        </w:rPr>
        <w:t xml:space="preserve">Welcome to this </w:t>
      </w:r>
      <w:r w:rsidR="00E64D80" w:rsidRPr="00AD180C">
        <w:rPr>
          <w:rFonts w:ascii="Verdana" w:hAnsi="Verdana"/>
          <w:color w:val="000000" w:themeColor="text1"/>
          <w:sz w:val="22"/>
        </w:rPr>
        <w:t xml:space="preserve">magical, mystical and ancestral country. We hope you are ready to have an unbelievable experience. </w:t>
      </w:r>
    </w:p>
    <w:p w14:paraId="6B596514" w14:textId="77777777" w:rsidR="00657B16" w:rsidRPr="00AD180C" w:rsidRDefault="00657B16" w:rsidP="00657B16">
      <w:pPr>
        <w:rPr>
          <w:rFonts w:ascii="Verdana" w:hAnsi="Verdana"/>
          <w:color w:val="000000" w:themeColor="text1"/>
          <w:sz w:val="22"/>
        </w:rPr>
      </w:pPr>
    </w:p>
    <w:p w14:paraId="37EDE47C" w14:textId="77777777" w:rsidR="00657B16" w:rsidRPr="00AD180C" w:rsidRDefault="00657B16" w:rsidP="00657B16">
      <w:pPr>
        <w:pStyle w:val="FITAnormal"/>
        <w:rPr>
          <w:rFonts w:ascii="Verdana" w:hAnsi="Verdana"/>
          <w:color w:val="000000" w:themeColor="text1"/>
          <w:sz w:val="22"/>
        </w:rPr>
      </w:pPr>
    </w:p>
    <w:p w14:paraId="3C634117" w14:textId="77777777" w:rsidR="00657B16" w:rsidRPr="00AD180C" w:rsidRDefault="00657B16" w:rsidP="00657B16">
      <w:pPr>
        <w:pStyle w:val="FITAnormal"/>
        <w:rPr>
          <w:rFonts w:ascii="Verdana" w:hAnsi="Verdana"/>
          <w:color w:val="000000" w:themeColor="text1"/>
          <w:sz w:val="22"/>
        </w:rPr>
      </w:pPr>
      <w:r w:rsidRPr="00AD180C">
        <w:rPr>
          <w:rFonts w:ascii="Verdana" w:hAnsi="Verdana"/>
          <w:color w:val="000000" w:themeColor="text1"/>
          <w:sz w:val="22"/>
        </w:rPr>
        <w:t>Sincerely yours,</w:t>
      </w:r>
    </w:p>
    <w:p w14:paraId="46C4D33E" w14:textId="04214A0B" w:rsidR="00657B16" w:rsidRPr="00AD180C" w:rsidRDefault="00657B16" w:rsidP="00657B16">
      <w:pPr>
        <w:pStyle w:val="FITAnormal"/>
        <w:rPr>
          <w:rFonts w:ascii="Arial Narrow" w:hAnsi="Arial Narrow"/>
          <w:color w:val="000000" w:themeColor="text1"/>
          <w:sz w:val="24"/>
          <w:szCs w:val="24"/>
        </w:rPr>
      </w:pPr>
    </w:p>
    <w:p w14:paraId="07E8BABB" w14:textId="77777777" w:rsidR="00657B16" w:rsidRPr="00AD180C" w:rsidRDefault="00657B16" w:rsidP="00657B16">
      <w:pPr>
        <w:pStyle w:val="FITAnormal"/>
        <w:rPr>
          <w:rFonts w:ascii="Arial Narrow" w:hAnsi="Arial Narrow"/>
          <w:color w:val="000000" w:themeColor="text1"/>
          <w:sz w:val="24"/>
          <w:szCs w:val="24"/>
        </w:rPr>
      </w:pPr>
    </w:p>
    <w:p w14:paraId="06505D2C" w14:textId="77777777" w:rsidR="00657B16" w:rsidRPr="00AD180C" w:rsidRDefault="00657B16" w:rsidP="00657B16">
      <w:pPr>
        <w:pStyle w:val="FITAnormal"/>
        <w:rPr>
          <w:rFonts w:ascii="Arial Narrow" w:hAnsi="Arial Narrow"/>
          <w:color w:val="000000" w:themeColor="text1"/>
          <w:sz w:val="24"/>
          <w:szCs w:val="24"/>
        </w:rPr>
      </w:pPr>
    </w:p>
    <w:p w14:paraId="54130E2A" w14:textId="77777777" w:rsidR="00657B16" w:rsidRPr="00AD180C" w:rsidRDefault="00657B16" w:rsidP="00657B16">
      <w:pPr>
        <w:pStyle w:val="FITAnormal"/>
        <w:rPr>
          <w:rFonts w:ascii="Arial Narrow" w:hAnsi="Arial Narrow"/>
          <w:color w:val="000000" w:themeColor="text1"/>
          <w:sz w:val="24"/>
          <w:szCs w:val="24"/>
        </w:rPr>
      </w:pPr>
    </w:p>
    <w:p w14:paraId="0C224810" w14:textId="1A334CE8" w:rsidR="00E64D80" w:rsidRPr="00AD180C" w:rsidRDefault="00E64D80" w:rsidP="00882F2C">
      <w:pPr>
        <w:pStyle w:val="FITAnormal"/>
        <w:rPr>
          <w:rFonts w:ascii="Verdana" w:hAnsi="Verdana"/>
          <w:b/>
          <w:color w:val="000000" w:themeColor="text1"/>
          <w:sz w:val="22"/>
        </w:rPr>
      </w:pPr>
      <w:r w:rsidRPr="00AD180C">
        <w:rPr>
          <w:rFonts w:ascii="Verdana" w:hAnsi="Verdana"/>
          <w:b/>
          <w:color w:val="000000" w:themeColor="text1"/>
          <w:sz w:val="22"/>
        </w:rPr>
        <w:t xml:space="preserve">Federico Guillermo </w:t>
      </w:r>
      <w:proofErr w:type="spellStart"/>
      <w:r w:rsidRPr="00AD180C">
        <w:rPr>
          <w:rFonts w:ascii="Verdana" w:hAnsi="Verdana"/>
          <w:b/>
          <w:color w:val="000000" w:themeColor="text1"/>
          <w:sz w:val="22"/>
        </w:rPr>
        <w:t>Paiz</w:t>
      </w:r>
      <w:proofErr w:type="spellEnd"/>
      <w:r w:rsidRPr="00AD180C">
        <w:rPr>
          <w:rFonts w:ascii="Verdana" w:hAnsi="Verdana"/>
          <w:b/>
          <w:color w:val="000000" w:themeColor="text1"/>
          <w:sz w:val="22"/>
        </w:rPr>
        <w:t xml:space="preserve"> Madrid</w:t>
      </w:r>
    </w:p>
    <w:p w14:paraId="06DFA48D" w14:textId="406027EE" w:rsidR="00016247" w:rsidRPr="00AD180C" w:rsidRDefault="00CE07B4" w:rsidP="004B2A9F">
      <w:pPr>
        <w:widowControl/>
        <w:suppressAutoHyphens w:val="0"/>
        <w:jc w:val="left"/>
        <w:rPr>
          <w:rFonts w:ascii="Verdana" w:hAnsi="Verdana"/>
          <w:b/>
          <w:color w:val="000000" w:themeColor="text1"/>
          <w:sz w:val="22"/>
        </w:rPr>
      </w:pPr>
      <w:r w:rsidRPr="00AD180C">
        <w:rPr>
          <w:rFonts w:ascii="Verdana" w:hAnsi="Verdana"/>
          <w:b/>
          <w:color w:val="000000" w:themeColor="text1"/>
          <w:sz w:val="22"/>
        </w:rPr>
        <w:t>President Organizing Committee</w:t>
      </w:r>
    </w:p>
    <w:p w14:paraId="43E8A735" w14:textId="77777777" w:rsidR="004B2A9F" w:rsidRPr="00AD180C" w:rsidRDefault="004B2A9F" w:rsidP="004B2A9F">
      <w:pPr>
        <w:widowControl/>
        <w:suppressAutoHyphens w:val="0"/>
        <w:jc w:val="left"/>
        <w:rPr>
          <w:rFonts w:ascii="Verdana" w:hAnsi="Verdana"/>
          <w:b/>
          <w:color w:val="000000" w:themeColor="text1"/>
          <w:sz w:val="22"/>
        </w:rPr>
      </w:pPr>
    </w:p>
    <w:p w14:paraId="4F637C9C" w14:textId="77777777" w:rsidR="004B2A9F" w:rsidRPr="00AD180C" w:rsidRDefault="004B2A9F" w:rsidP="004B2A9F">
      <w:pPr>
        <w:widowControl/>
        <w:suppressAutoHyphens w:val="0"/>
        <w:jc w:val="left"/>
        <w:rPr>
          <w:rFonts w:ascii="Verdana" w:hAnsi="Verdana"/>
          <w:b/>
          <w:color w:val="000000" w:themeColor="text1"/>
          <w:sz w:val="22"/>
        </w:rPr>
      </w:pPr>
    </w:p>
    <w:p w14:paraId="36B05D24" w14:textId="77777777" w:rsidR="004B2A9F" w:rsidRPr="00AD180C" w:rsidRDefault="004B2A9F" w:rsidP="004B2A9F">
      <w:pPr>
        <w:widowControl/>
        <w:suppressAutoHyphens w:val="0"/>
        <w:jc w:val="left"/>
        <w:rPr>
          <w:rFonts w:ascii="Verdana" w:hAnsi="Verdana"/>
          <w:b/>
          <w:color w:val="000000" w:themeColor="text1"/>
          <w:sz w:val="22"/>
        </w:rPr>
      </w:pPr>
    </w:p>
    <w:p w14:paraId="26F1FA35" w14:textId="77777777" w:rsidR="004B2A9F" w:rsidRPr="00AD180C" w:rsidRDefault="004B2A9F" w:rsidP="004B2A9F">
      <w:pPr>
        <w:widowControl/>
        <w:suppressAutoHyphens w:val="0"/>
        <w:jc w:val="left"/>
        <w:rPr>
          <w:rFonts w:ascii="Verdana" w:hAnsi="Verdana"/>
          <w:b/>
          <w:color w:val="000000" w:themeColor="text1"/>
          <w:sz w:val="22"/>
        </w:rPr>
      </w:pPr>
    </w:p>
    <w:p w14:paraId="2C188BB6" w14:textId="77777777" w:rsidR="004B2A9F" w:rsidRPr="00AD180C" w:rsidRDefault="004B2A9F" w:rsidP="004B2A9F">
      <w:pPr>
        <w:widowControl/>
        <w:suppressAutoHyphens w:val="0"/>
        <w:jc w:val="left"/>
        <w:rPr>
          <w:rFonts w:ascii="Verdana" w:hAnsi="Verdana"/>
          <w:b/>
          <w:color w:val="000000" w:themeColor="text1"/>
          <w:sz w:val="22"/>
        </w:rPr>
      </w:pPr>
    </w:p>
    <w:p w14:paraId="44B49165" w14:textId="77777777" w:rsidR="004B2A9F" w:rsidRPr="00AD180C" w:rsidRDefault="004B2A9F" w:rsidP="004B2A9F">
      <w:pPr>
        <w:widowControl/>
        <w:suppressAutoHyphens w:val="0"/>
        <w:jc w:val="left"/>
        <w:rPr>
          <w:rFonts w:ascii="Verdana" w:hAnsi="Verdana"/>
          <w:b/>
          <w:color w:val="000000" w:themeColor="text1"/>
          <w:sz w:val="22"/>
        </w:rPr>
      </w:pPr>
    </w:p>
    <w:p w14:paraId="5E3AA615" w14:textId="77777777" w:rsidR="004B2A9F" w:rsidRPr="00AD180C" w:rsidRDefault="004B2A9F" w:rsidP="004B2A9F">
      <w:pPr>
        <w:widowControl/>
        <w:suppressAutoHyphens w:val="0"/>
        <w:jc w:val="left"/>
        <w:rPr>
          <w:rFonts w:ascii="Verdana" w:hAnsi="Verdana"/>
          <w:b/>
          <w:color w:val="000000" w:themeColor="text1"/>
          <w:sz w:val="22"/>
        </w:rPr>
      </w:pPr>
    </w:p>
    <w:p w14:paraId="0B025E08" w14:textId="77777777" w:rsidR="004B2A9F" w:rsidRPr="00AD180C" w:rsidRDefault="004B2A9F" w:rsidP="004B2A9F">
      <w:pPr>
        <w:widowControl/>
        <w:suppressAutoHyphens w:val="0"/>
        <w:jc w:val="left"/>
        <w:rPr>
          <w:rFonts w:ascii="Verdana" w:hAnsi="Verdana"/>
          <w:b/>
          <w:color w:val="000000" w:themeColor="text1"/>
          <w:sz w:val="22"/>
        </w:rPr>
      </w:pPr>
    </w:p>
    <w:p w14:paraId="74DE09AF" w14:textId="77777777" w:rsidR="004B2A9F" w:rsidRPr="00AD180C" w:rsidRDefault="004B2A9F" w:rsidP="004B2A9F">
      <w:pPr>
        <w:widowControl/>
        <w:suppressAutoHyphens w:val="0"/>
        <w:jc w:val="left"/>
        <w:rPr>
          <w:rFonts w:ascii="Verdana" w:hAnsi="Verdana"/>
          <w:b/>
          <w:color w:val="000000" w:themeColor="text1"/>
          <w:sz w:val="22"/>
        </w:rPr>
      </w:pPr>
    </w:p>
    <w:p w14:paraId="052661EF" w14:textId="77777777" w:rsidR="004B2A9F" w:rsidRPr="00AD180C" w:rsidRDefault="004B2A9F" w:rsidP="004B2A9F">
      <w:pPr>
        <w:widowControl/>
        <w:suppressAutoHyphens w:val="0"/>
        <w:jc w:val="left"/>
        <w:rPr>
          <w:rFonts w:ascii="Verdana" w:hAnsi="Verdana"/>
          <w:b/>
          <w:color w:val="000000" w:themeColor="text1"/>
          <w:sz w:val="22"/>
        </w:rPr>
      </w:pPr>
    </w:p>
    <w:p w14:paraId="6E4081F4" w14:textId="77777777" w:rsidR="004B2A9F" w:rsidRPr="00AD180C" w:rsidRDefault="004B2A9F" w:rsidP="004B2A9F">
      <w:pPr>
        <w:widowControl/>
        <w:suppressAutoHyphens w:val="0"/>
        <w:jc w:val="left"/>
        <w:rPr>
          <w:rStyle w:val="FITA2"/>
          <w:rFonts w:cs="Calibri"/>
          <w:bCs w:val="0"/>
          <w:color w:val="000000" w:themeColor="text1"/>
          <w:sz w:val="22"/>
        </w:rPr>
      </w:pPr>
    </w:p>
    <w:p w14:paraId="46E7FC1E" w14:textId="0D6A9761" w:rsidR="00657B16" w:rsidRPr="00AD180C" w:rsidRDefault="00657B16" w:rsidP="00DC09FB">
      <w:pPr>
        <w:pStyle w:val="FITAnormal"/>
        <w:rPr>
          <w:rStyle w:val="FITA2"/>
          <w:color w:val="000000" w:themeColor="text1"/>
        </w:rPr>
      </w:pPr>
      <w:r w:rsidRPr="00AD180C">
        <w:rPr>
          <w:rStyle w:val="FITA2"/>
          <w:color w:val="000000" w:themeColor="text1"/>
        </w:rPr>
        <w:t>Important Dates:</w:t>
      </w:r>
    </w:p>
    <w:p w14:paraId="4D3E112A" w14:textId="77777777" w:rsidR="00657B16" w:rsidRPr="00AD180C" w:rsidRDefault="00657B16" w:rsidP="00DC09FB">
      <w:pPr>
        <w:pStyle w:val="FITAnormal"/>
        <w:rPr>
          <w:rFonts w:ascii="Verdana" w:hAnsi="Verdana"/>
          <w:color w:val="000000" w:themeColor="text1"/>
          <w:sz w:val="22"/>
        </w:rPr>
      </w:pPr>
    </w:p>
    <w:p w14:paraId="67E88889" w14:textId="726C9D34" w:rsidR="00DC09FB" w:rsidRPr="00AD180C" w:rsidRDefault="004F038F" w:rsidP="00DC09FB">
      <w:pPr>
        <w:pStyle w:val="FITAnormal"/>
        <w:rPr>
          <w:rFonts w:ascii="Verdana" w:hAnsi="Verdana"/>
          <w:color w:val="000000" w:themeColor="text1"/>
          <w:sz w:val="22"/>
        </w:rPr>
      </w:pPr>
      <w:r w:rsidRPr="00AD180C">
        <w:rPr>
          <w:rFonts w:ascii="Verdana" w:hAnsi="Verdana"/>
          <w:color w:val="000000" w:themeColor="text1"/>
          <w:sz w:val="22"/>
        </w:rPr>
        <w:t xml:space="preserve">Please find enclosed </w:t>
      </w:r>
      <w:r w:rsidR="00DC09FB" w:rsidRPr="00AD180C">
        <w:rPr>
          <w:rFonts w:ascii="Verdana" w:hAnsi="Verdana"/>
          <w:color w:val="000000" w:themeColor="text1"/>
          <w:sz w:val="22"/>
        </w:rPr>
        <w:t>i</w:t>
      </w:r>
      <w:r w:rsidR="008D6A31" w:rsidRPr="00AD180C">
        <w:rPr>
          <w:rFonts w:ascii="Verdana" w:hAnsi="Verdana"/>
          <w:color w:val="000000" w:themeColor="text1"/>
          <w:sz w:val="22"/>
        </w:rPr>
        <w:t xml:space="preserve">nformation </w:t>
      </w:r>
      <w:r w:rsidR="00DC09FB" w:rsidRPr="00AD180C">
        <w:rPr>
          <w:rFonts w:ascii="Verdana" w:hAnsi="Verdana"/>
          <w:color w:val="000000" w:themeColor="text1"/>
          <w:sz w:val="22"/>
        </w:rPr>
        <w:t xml:space="preserve">regarding the details of this event and how to complete </w:t>
      </w:r>
      <w:r w:rsidRPr="00AD180C">
        <w:rPr>
          <w:rFonts w:ascii="Verdana" w:hAnsi="Verdana"/>
          <w:color w:val="000000" w:themeColor="text1"/>
          <w:sz w:val="22"/>
        </w:rPr>
        <w:t xml:space="preserve">registration. </w:t>
      </w:r>
      <w:r w:rsidR="00DC09FB" w:rsidRPr="00AD180C">
        <w:rPr>
          <w:rFonts w:ascii="Verdana" w:hAnsi="Verdana"/>
          <w:color w:val="000000" w:themeColor="text1"/>
          <w:sz w:val="22"/>
        </w:rPr>
        <w:t>To register participation, please complete all the necessary sections in WAREOS within the deadlines listed below:</w:t>
      </w:r>
    </w:p>
    <w:p w14:paraId="560B2AD1" w14:textId="77777777" w:rsidR="004F038F" w:rsidRPr="00AD180C" w:rsidRDefault="004F038F" w:rsidP="00882F2C">
      <w:pPr>
        <w:pStyle w:val="FITAnormal"/>
        <w:rPr>
          <w:rFonts w:ascii="Verdana" w:hAnsi="Verdana"/>
          <w:color w:val="000000" w:themeColor="text1"/>
          <w:sz w:val="22"/>
        </w:rPr>
      </w:pPr>
    </w:p>
    <w:p w14:paraId="5766D0C9" w14:textId="77777777" w:rsidR="004F038F" w:rsidRPr="00AD180C" w:rsidRDefault="004F038F">
      <w:pPr>
        <w:pStyle w:val="FITAnormal"/>
        <w:rPr>
          <w:rFonts w:ascii="Verdana" w:hAnsi="Verdana"/>
          <w:color w:val="000000" w:themeColor="text1"/>
          <w:sz w:val="22"/>
        </w:rPr>
      </w:pPr>
    </w:p>
    <w:p w14:paraId="1358E0C9" w14:textId="77777777" w:rsidR="00D10772" w:rsidRPr="00AD180C" w:rsidRDefault="00D10772" w:rsidP="00D10772">
      <w:pPr>
        <w:pStyle w:val="FITAnormal"/>
        <w:rPr>
          <w:rFonts w:ascii="Verdana" w:hAnsi="Verdana"/>
          <w:color w:val="000000" w:themeColor="text1"/>
          <w:sz w:val="22"/>
        </w:rPr>
      </w:pPr>
    </w:p>
    <w:p w14:paraId="5F913336" w14:textId="77777777" w:rsidR="00DC2A2A" w:rsidRPr="00623680" w:rsidRDefault="00DC2A2A" w:rsidP="00DC2A2A">
      <w:pPr>
        <w:pStyle w:val="FITAnormal"/>
        <w:tabs>
          <w:tab w:val="left" w:pos="5103"/>
        </w:tabs>
        <w:rPr>
          <w:rFonts w:ascii="Verdana" w:hAnsi="Verdana"/>
          <w:color w:val="auto"/>
          <w:sz w:val="22"/>
        </w:rPr>
      </w:pPr>
      <w:r w:rsidRPr="00623680">
        <w:rPr>
          <w:rFonts w:ascii="Verdana" w:hAnsi="Verdana"/>
          <w:color w:val="auto"/>
          <w:sz w:val="22"/>
        </w:rPr>
        <w:t>Summary of deadlines:</w:t>
      </w:r>
    </w:p>
    <w:p w14:paraId="60669886" w14:textId="77777777" w:rsidR="00DC2A2A" w:rsidRPr="00DC2A2A" w:rsidRDefault="00DC2A2A" w:rsidP="00DC2A2A">
      <w:pPr>
        <w:pStyle w:val="FITAnormal"/>
        <w:tabs>
          <w:tab w:val="left" w:pos="5103"/>
        </w:tabs>
        <w:rPr>
          <w:rFonts w:ascii="Verdana" w:hAnsi="Verdana"/>
          <w:color w:val="auto"/>
          <w:sz w:val="22"/>
        </w:rPr>
      </w:pPr>
    </w:p>
    <w:p w14:paraId="5AF63AD3" w14:textId="43592E47" w:rsidR="00DC2A2A" w:rsidRPr="00DC2A2A" w:rsidRDefault="00DC2A2A" w:rsidP="00DC2A2A">
      <w:pPr>
        <w:pStyle w:val="FITAnormal"/>
        <w:numPr>
          <w:ilvl w:val="0"/>
          <w:numId w:val="5"/>
        </w:numPr>
        <w:tabs>
          <w:tab w:val="clear" w:pos="0"/>
          <w:tab w:val="left" w:pos="5387"/>
        </w:tabs>
        <w:ind w:left="567" w:right="-58" w:hanging="283"/>
        <w:jc w:val="left"/>
        <w:rPr>
          <w:rFonts w:ascii="Verdana" w:hAnsi="Verdana"/>
          <w:bCs/>
          <w:color w:val="auto"/>
        </w:rPr>
      </w:pPr>
      <w:r w:rsidRPr="00DC2A2A">
        <w:rPr>
          <w:rFonts w:ascii="Verdana" w:hAnsi="Verdana"/>
          <w:color w:val="auto"/>
          <w:sz w:val="22"/>
        </w:rPr>
        <w:t>Start date for online registration WAREOS</w:t>
      </w:r>
      <w:r w:rsidRPr="00DC2A2A">
        <w:rPr>
          <w:rFonts w:ascii="Verdana" w:hAnsi="Verdana"/>
          <w:color w:val="auto"/>
        </w:rPr>
        <w:tab/>
      </w:r>
      <w:r w:rsidR="007F2D86">
        <w:rPr>
          <w:rFonts w:ascii="Verdana" w:hAnsi="Verdana"/>
          <w:bCs/>
          <w:color w:val="auto"/>
        </w:rPr>
        <w:t>1</w:t>
      </w:r>
      <w:r w:rsidR="00B86131">
        <w:rPr>
          <w:rFonts w:ascii="Verdana" w:hAnsi="Verdana"/>
          <w:bCs/>
          <w:color w:val="auto"/>
        </w:rPr>
        <w:t>8</w:t>
      </w:r>
      <w:r w:rsidRPr="00DC2A2A">
        <w:rPr>
          <w:rFonts w:ascii="Verdana" w:hAnsi="Verdana"/>
          <w:bCs/>
          <w:color w:val="auto"/>
        </w:rPr>
        <w:t xml:space="preserve"> November 2020</w:t>
      </w:r>
    </w:p>
    <w:p w14:paraId="333B8AF1" w14:textId="7848B3B6" w:rsidR="00DC2A2A" w:rsidRPr="00DC2A2A" w:rsidRDefault="00DC2A2A" w:rsidP="00DC2A2A">
      <w:pPr>
        <w:pStyle w:val="FITAnormal"/>
        <w:numPr>
          <w:ilvl w:val="0"/>
          <w:numId w:val="5"/>
        </w:numPr>
        <w:tabs>
          <w:tab w:val="clear" w:pos="0"/>
          <w:tab w:val="left" w:pos="709"/>
          <w:tab w:val="left" w:pos="5387"/>
        </w:tabs>
        <w:ind w:left="567" w:hanging="283"/>
        <w:jc w:val="left"/>
        <w:rPr>
          <w:rFonts w:ascii="Verdana" w:hAnsi="Verdana"/>
          <w:color w:val="auto"/>
          <w:sz w:val="22"/>
        </w:rPr>
      </w:pPr>
      <w:r w:rsidRPr="00DC2A2A">
        <w:rPr>
          <w:rFonts w:ascii="Verdana" w:hAnsi="Verdana"/>
          <w:color w:val="auto"/>
          <w:sz w:val="22"/>
        </w:rPr>
        <w:t xml:space="preserve">Preliminary Entries </w:t>
      </w:r>
      <w:r w:rsidRPr="00DC2A2A">
        <w:rPr>
          <w:rFonts w:ascii="Verdana" w:hAnsi="Verdana"/>
          <w:color w:val="auto"/>
          <w:sz w:val="22"/>
        </w:rPr>
        <w:tab/>
        <w:t xml:space="preserve">19 January 2021                                                                                                                                                                                                                                                                                                                                                                                                                                                                                                                                                                                                                                        </w:t>
      </w:r>
    </w:p>
    <w:p w14:paraId="0E4E14AC" w14:textId="46D533DD" w:rsidR="00DC2A2A" w:rsidRPr="00DC2A2A" w:rsidRDefault="00DC2A2A" w:rsidP="00DC2A2A">
      <w:pPr>
        <w:pStyle w:val="FITAnormal"/>
        <w:numPr>
          <w:ilvl w:val="0"/>
          <w:numId w:val="5"/>
        </w:numPr>
        <w:tabs>
          <w:tab w:val="clear" w:pos="0"/>
          <w:tab w:val="left" w:pos="709"/>
          <w:tab w:val="left" w:pos="5387"/>
        </w:tabs>
        <w:ind w:left="567" w:hanging="283"/>
        <w:jc w:val="left"/>
        <w:rPr>
          <w:rFonts w:ascii="Verdana" w:hAnsi="Verdana"/>
          <w:color w:val="auto"/>
          <w:sz w:val="22"/>
        </w:rPr>
      </w:pPr>
      <w:r w:rsidRPr="00DC2A2A">
        <w:rPr>
          <w:rFonts w:ascii="Verdana" w:hAnsi="Verdana"/>
          <w:color w:val="auto"/>
          <w:sz w:val="22"/>
        </w:rPr>
        <w:t xml:space="preserve">Final Entries </w:t>
      </w:r>
      <w:r w:rsidRPr="00DC2A2A">
        <w:rPr>
          <w:rFonts w:ascii="Verdana" w:hAnsi="Verdana"/>
          <w:color w:val="auto"/>
          <w:sz w:val="22"/>
        </w:rPr>
        <w:tab/>
        <w:t>28 March 2021</w:t>
      </w:r>
    </w:p>
    <w:p w14:paraId="647BCB25" w14:textId="74864508" w:rsidR="00DC2A2A" w:rsidRPr="00DC2A2A" w:rsidRDefault="00DC2A2A" w:rsidP="00DC2A2A">
      <w:pPr>
        <w:pStyle w:val="FITAnormal"/>
        <w:numPr>
          <w:ilvl w:val="0"/>
          <w:numId w:val="5"/>
        </w:numPr>
        <w:tabs>
          <w:tab w:val="clear" w:pos="0"/>
          <w:tab w:val="left" w:pos="709"/>
          <w:tab w:val="left" w:pos="5387"/>
        </w:tabs>
        <w:ind w:left="567" w:hanging="283"/>
        <w:jc w:val="left"/>
        <w:rPr>
          <w:rFonts w:ascii="Verdana" w:hAnsi="Verdana"/>
          <w:color w:val="auto"/>
          <w:sz w:val="22"/>
        </w:rPr>
      </w:pPr>
      <w:r w:rsidRPr="00DC2A2A">
        <w:rPr>
          <w:rFonts w:ascii="Verdana" w:hAnsi="Verdana"/>
          <w:color w:val="auto"/>
          <w:sz w:val="22"/>
        </w:rPr>
        <w:t>Extra penalty starting date</w:t>
      </w:r>
      <w:r w:rsidRPr="00DC2A2A">
        <w:rPr>
          <w:rFonts w:ascii="Verdana" w:hAnsi="Verdana"/>
          <w:color w:val="auto"/>
          <w:sz w:val="22"/>
        </w:rPr>
        <w:tab/>
        <w:t xml:space="preserve">16 April 2021 </w:t>
      </w:r>
    </w:p>
    <w:p w14:paraId="7C2D4146" w14:textId="3A037686" w:rsidR="00DC2A2A" w:rsidRPr="00DC2A2A" w:rsidRDefault="00DC2A2A" w:rsidP="00DC2A2A">
      <w:pPr>
        <w:pStyle w:val="FITAnormal"/>
        <w:numPr>
          <w:ilvl w:val="0"/>
          <w:numId w:val="5"/>
        </w:numPr>
        <w:tabs>
          <w:tab w:val="clear" w:pos="0"/>
          <w:tab w:val="left" w:pos="709"/>
          <w:tab w:val="left" w:pos="5387"/>
        </w:tabs>
        <w:ind w:left="567" w:hanging="283"/>
        <w:rPr>
          <w:rFonts w:ascii="Verdana" w:hAnsi="Verdana"/>
          <w:color w:val="auto"/>
          <w:sz w:val="22"/>
        </w:rPr>
      </w:pPr>
      <w:r w:rsidRPr="00DC2A2A">
        <w:rPr>
          <w:rFonts w:ascii="Verdana" w:hAnsi="Verdana"/>
          <w:color w:val="auto"/>
          <w:sz w:val="22"/>
        </w:rPr>
        <w:t>Hotel Reservation</w:t>
      </w:r>
      <w:r w:rsidRPr="00DC2A2A">
        <w:rPr>
          <w:rFonts w:ascii="Verdana" w:hAnsi="Verdana"/>
          <w:color w:val="auto"/>
          <w:sz w:val="22"/>
        </w:rPr>
        <w:tab/>
        <w:t xml:space="preserve">19 </w:t>
      </w:r>
      <w:r w:rsidR="00032721">
        <w:rPr>
          <w:rFonts w:ascii="Verdana" w:hAnsi="Verdana"/>
          <w:color w:val="auto"/>
          <w:sz w:val="22"/>
        </w:rPr>
        <w:t>January</w:t>
      </w:r>
      <w:r w:rsidRPr="00DC2A2A">
        <w:rPr>
          <w:rFonts w:ascii="Verdana" w:hAnsi="Verdana"/>
          <w:color w:val="auto"/>
          <w:sz w:val="22"/>
        </w:rPr>
        <w:t xml:space="preserve"> 2021</w:t>
      </w:r>
    </w:p>
    <w:p w14:paraId="6F2E1DC7" w14:textId="651498E2" w:rsidR="00DC2A2A" w:rsidRPr="00DC2A2A" w:rsidRDefault="00DC2A2A" w:rsidP="00DC2A2A">
      <w:pPr>
        <w:pStyle w:val="FITAnormal"/>
        <w:numPr>
          <w:ilvl w:val="0"/>
          <w:numId w:val="5"/>
        </w:numPr>
        <w:tabs>
          <w:tab w:val="clear" w:pos="0"/>
          <w:tab w:val="left" w:pos="709"/>
          <w:tab w:val="left" w:pos="5387"/>
        </w:tabs>
        <w:ind w:left="567" w:hanging="283"/>
        <w:rPr>
          <w:rFonts w:ascii="Verdana" w:hAnsi="Verdana"/>
          <w:color w:val="auto"/>
          <w:sz w:val="22"/>
        </w:rPr>
      </w:pPr>
      <w:r w:rsidRPr="00DC2A2A">
        <w:rPr>
          <w:rFonts w:ascii="Verdana" w:hAnsi="Verdana"/>
          <w:color w:val="auto"/>
          <w:sz w:val="22"/>
        </w:rPr>
        <w:t xml:space="preserve">Transportation </w:t>
      </w:r>
      <w:r w:rsidRPr="00DC2A2A">
        <w:rPr>
          <w:rFonts w:ascii="Verdana" w:hAnsi="Verdana"/>
          <w:color w:val="auto"/>
          <w:sz w:val="22"/>
        </w:rPr>
        <w:tab/>
        <w:t>19 February 2021</w:t>
      </w:r>
    </w:p>
    <w:p w14:paraId="5739452A" w14:textId="7DB841E8" w:rsidR="00DC2A2A" w:rsidRPr="00DC2A2A" w:rsidRDefault="00DC2A2A" w:rsidP="00DC2A2A">
      <w:pPr>
        <w:pStyle w:val="FITAnormal"/>
        <w:numPr>
          <w:ilvl w:val="0"/>
          <w:numId w:val="5"/>
        </w:numPr>
        <w:tabs>
          <w:tab w:val="clear" w:pos="0"/>
          <w:tab w:val="left" w:pos="709"/>
          <w:tab w:val="left" w:pos="5387"/>
        </w:tabs>
        <w:ind w:left="567" w:hanging="283"/>
        <w:rPr>
          <w:rFonts w:ascii="Verdana" w:hAnsi="Verdana"/>
          <w:color w:val="auto"/>
          <w:sz w:val="22"/>
        </w:rPr>
      </w:pPr>
      <w:r w:rsidRPr="00DC2A2A">
        <w:rPr>
          <w:rFonts w:ascii="Verdana" w:hAnsi="Verdana"/>
          <w:color w:val="auto"/>
          <w:sz w:val="22"/>
        </w:rPr>
        <w:t xml:space="preserve">Visa </w:t>
      </w:r>
      <w:proofErr w:type="gramStart"/>
      <w:r w:rsidRPr="00DC2A2A">
        <w:rPr>
          <w:rFonts w:ascii="Verdana" w:hAnsi="Verdana"/>
          <w:color w:val="auto"/>
          <w:sz w:val="22"/>
        </w:rPr>
        <w:t xml:space="preserve">Support  </w:t>
      </w:r>
      <w:r w:rsidRPr="00DC2A2A">
        <w:rPr>
          <w:rFonts w:ascii="Verdana" w:hAnsi="Verdana"/>
          <w:color w:val="auto"/>
          <w:sz w:val="22"/>
        </w:rPr>
        <w:tab/>
      </w:r>
      <w:proofErr w:type="gramEnd"/>
      <w:r w:rsidRPr="00DC2A2A">
        <w:rPr>
          <w:rFonts w:ascii="Verdana" w:hAnsi="Verdana"/>
          <w:color w:val="auto"/>
          <w:sz w:val="22"/>
        </w:rPr>
        <w:t>19 February 2021</w:t>
      </w:r>
    </w:p>
    <w:p w14:paraId="4B1F4F6C" w14:textId="4F5140E5" w:rsidR="00DC2A2A" w:rsidRPr="00DC2A2A" w:rsidRDefault="00DC2A2A" w:rsidP="00DC2A2A">
      <w:pPr>
        <w:pStyle w:val="FITAnormal"/>
        <w:numPr>
          <w:ilvl w:val="0"/>
          <w:numId w:val="5"/>
        </w:numPr>
        <w:tabs>
          <w:tab w:val="clear" w:pos="0"/>
          <w:tab w:val="left" w:pos="709"/>
          <w:tab w:val="left" w:pos="5387"/>
        </w:tabs>
        <w:ind w:left="567" w:hanging="283"/>
        <w:rPr>
          <w:rFonts w:ascii="Verdana" w:hAnsi="Verdana"/>
          <w:color w:val="auto"/>
          <w:sz w:val="22"/>
        </w:rPr>
      </w:pPr>
      <w:r w:rsidRPr="00DC2A2A">
        <w:rPr>
          <w:rFonts w:ascii="Verdana" w:hAnsi="Verdana"/>
          <w:color w:val="auto"/>
          <w:sz w:val="22"/>
        </w:rPr>
        <w:t xml:space="preserve">Final Hotel Reservation &amp; </w:t>
      </w:r>
      <w:r w:rsidRPr="00DC2A2A">
        <w:rPr>
          <w:rFonts w:ascii="Verdana" w:hAnsi="Verdana" w:hint="eastAsia"/>
          <w:color w:val="auto"/>
          <w:sz w:val="22"/>
        </w:rPr>
        <w:t>P</w:t>
      </w:r>
      <w:r w:rsidRPr="00DC2A2A">
        <w:rPr>
          <w:rFonts w:ascii="Verdana" w:hAnsi="Verdana"/>
          <w:color w:val="auto"/>
          <w:sz w:val="22"/>
        </w:rPr>
        <w:t>ayment</w:t>
      </w:r>
      <w:r w:rsidRPr="00DC2A2A">
        <w:rPr>
          <w:rFonts w:ascii="Verdana" w:hAnsi="Verdana"/>
          <w:color w:val="auto"/>
          <w:sz w:val="22"/>
        </w:rPr>
        <w:tab/>
        <w:t>19 February 2021</w:t>
      </w:r>
    </w:p>
    <w:p w14:paraId="0B36C30C" w14:textId="79EDAD34" w:rsidR="00DC2A2A" w:rsidRPr="00DC2A2A" w:rsidRDefault="00DC2A2A" w:rsidP="00DC2A2A">
      <w:pPr>
        <w:pStyle w:val="FITAnormal"/>
        <w:numPr>
          <w:ilvl w:val="0"/>
          <w:numId w:val="5"/>
        </w:numPr>
        <w:tabs>
          <w:tab w:val="clear" w:pos="0"/>
          <w:tab w:val="left" w:pos="709"/>
          <w:tab w:val="left" w:pos="5387"/>
        </w:tabs>
        <w:ind w:left="567" w:hanging="283"/>
        <w:rPr>
          <w:rFonts w:ascii="Verdana" w:hAnsi="Verdana"/>
          <w:color w:val="auto"/>
          <w:sz w:val="22"/>
        </w:rPr>
      </w:pPr>
      <w:r w:rsidRPr="00DC2A2A">
        <w:rPr>
          <w:rFonts w:ascii="Verdana" w:hAnsi="Verdana"/>
          <w:color w:val="auto"/>
          <w:sz w:val="22"/>
        </w:rPr>
        <w:t>Full refund cancellation deadline</w:t>
      </w:r>
      <w:r w:rsidRPr="00DC2A2A">
        <w:rPr>
          <w:rFonts w:ascii="Verdana" w:hAnsi="Verdana"/>
          <w:color w:val="auto"/>
          <w:sz w:val="22"/>
        </w:rPr>
        <w:tab/>
      </w:r>
      <w:r w:rsidR="00BD31E6">
        <w:rPr>
          <w:rFonts w:ascii="Verdana" w:hAnsi="Verdana"/>
          <w:color w:val="auto"/>
          <w:sz w:val="22"/>
        </w:rPr>
        <w:t>28 March</w:t>
      </w:r>
      <w:r w:rsidRPr="00DC2A2A">
        <w:rPr>
          <w:rFonts w:ascii="Verdana" w:hAnsi="Verdana"/>
          <w:color w:val="auto"/>
          <w:sz w:val="22"/>
        </w:rPr>
        <w:t xml:space="preserve"> 2021</w:t>
      </w:r>
    </w:p>
    <w:p w14:paraId="4EE54A8C" w14:textId="77777777" w:rsidR="00DC2A2A" w:rsidRPr="00DC2A2A" w:rsidRDefault="00DC2A2A" w:rsidP="00DC2A2A">
      <w:pPr>
        <w:pStyle w:val="FITAnormal"/>
        <w:rPr>
          <w:rFonts w:ascii="Verdana" w:hAnsi="Verdana"/>
          <w:color w:val="auto"/>
          <w:sz w:val="22"/>
        </w:rPr>
      </w:pPr>
    </w:p>
    <w:p w14:paraId="4D69B69F" w14:textId="77777777" w:rsidR="00DC2A2A" w:rsidRPr="00DC2A2A" w:rsidRDefault="00DC2A2A" w:rsidP="00DC2A2A">
      <w:pPr>
        <w:pStyle w:val="FITAnormal"/>
        <w:rPr>
          <w:rFonts w:ascii="Verdana" w:hAnsi="Verdana"/>
          <w:color w:val="auto"/>
          <w:sz w:val="22"/>
        </w:rPr>
      </w:pPr>
      <w:r w:rsidRPr="00DC2A2A">
        <w:rPr>
          <w:rFonts w:ascii="Verdana" w:hAnsi="Verdana"/>
          <w:color w:val="auto"/>
          <w:sz w:val="22"/>
        </w:rPr>
        <w:t>Looking forward to welcoming you in Guatemala City, Guatemala.</w:t>
      </w:r>
    </w:p>
    <w:p w14:paraId="33C7C426" w14:textId="77777777" w:rsidR="00A573E2" w:rsidRPr="00AD180C" w:rsidRDefault="00A573E2" w:rsidP="00122366">
      <w:pPr>
        <w:pStyle w:val="FITAnormal"/>
        <w:jc w:val="center"/>
        <w:rPr>
          <w:color w:val="000000" w:themeColor="text1"/>
        </w:rPr>
      </w:pPr>
    </w:p>
    <w:p w14:paraId="11BCB1A3" w14:textId="77777777" w:rsidR="004F038F" w:rsidRPr="00AD180C" w:rsidRDefault="004F038F">
      <w:pPr>
        <w:pStyle w:val="FITAnormal"/>
        <w:pageBreakBefore/>
        <w:rPr>
          <w:color w:val="000000" w:themeColor="text1"/>
        </w:rPr>
      </w:pPr>
    </w:p>
    <w:p w14:paraId="0EF766CD" w14:textId="77777777" w:rsidR="004F038F" w:rsidRPr="00AD180C" w:rsidRDefault="004F038F">
      <w:pPr>
        <w:pStyle w:val="FITAnormal"/>
        <w:rPr>
          <w:color w:val="000000" w:themeColor="text1"/>
        </w:rPr>
      </w:pPr>
      <w:r w:rsidRPr="00AD180C">
        <w:rPr>
          <w:rStyle w:val="FITA2"/>
          <w:color w:val="000000" w:themeColor="text1"/>
        </w:rPr>
        <w:t>PRELIMINARY PROGRA</w:t>
      </w:r>
      <w:r w:rsidR="00CC5D8B" w:rsidRPr="00AD180C">
        <w:rPr>
          <w:rStyle w:val="FITA2"/>
          <w:color w:val="000000" w:themeColor="text1"/>
        </w:rPr>
        <w:t>M</w:t>
      </w:r>
      <w:r w:rsidRPr="00AD180C">
        <w:rPr>
          <w:rStyle w:val="FITA2"/>
          <w:color w:val="000000" w:themeColor="text1"/>
        </w:rPr>
        <w:t>M</w:t>
      </w:r>
      <w:r w:rsidR="00CC5D8B" w:rsidRPr="00AD180C">
        <w:rPr>
          <w:rStyle w:val="FITA2"/>
          <w:color w:val="000000" w:themeColor="text1"/>
        </w:rPr>
        <w:t>E</w:t>
      </w:r>
    </w:p>
    <w:p w14:paraId="442F7CDF" w14:textId="77777777" w:rsidR="004F038F" w:rsidRPr="00AD180C" w:rsidRDefault="004F038F">
      <w:pPr>
        <w:pStyle w:val="FITAnormal"/>
        <w:rPr>
          <w:rFonts w:ascii="Verdana" w:hAnsi="Verdana"/>
          <w:color w:val="000000" w:themeColor="text1"/>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AD180C" w:rsidRPr="00AD180C" w14:paraId="6FA6D39E" w14:textId="77777777">
        <w:trPr>
          <w:trHeight w:val="255"/>
        </w:trPr>
        <w:tc>
          <w:tcPr>
            <w:tcW w:w="2160" w:type="dxa"/>
            <w:shd w:val="clear" w:color="auto" w:fill="auto"/>
            <w:vAlign w:val="bottom"/>
          </w:tcPr>
          <w:p w14:paraId="6CD64BE7" w14:textId="4B5A99A4" w:rsidR="004F038F" w:rsidRPr="00AD180C" w:rsidRDefault="00721FC1">
            <w:pPr>
              <w:pStyle w:val="FITAnormal"/>
              <w:rPr>
                <w:rFonts w:ascii="Verdana" w:hAnsi="Verdana"/>
                <w:color w:val="000000" w:themeColor="text1"/>
                <w:szCs w:val="21"/>
              </w:rPr>
            </w:pPr>
            <w:r w:rsidRPr="00AD180C">
              <w:rPr>
                <w:rFonts w:ascii="Verdana" w:hAnsi="Verdana"/>
                <w:color w:val="000000" w:themeColor="text1"/>
                <w:szCs w:val="21"/>
              </w:rPr>
              <w:t>1</w:t>
            </w:r>
            <w:r w:rsidR="00C5024D" w:rsidRPr="00AD180C">
              <w:rPr>
                <w:rFonts w:ascii="Verdana" w:hAnsi="Verdana"/>
                <w:color w:val="000000" w:themeColor="text1"/>
                <w:szCs w:val="21"/>
              </w:rPr>
              <w:t>8</w:t>
            </w:r>
            <w:r w:rsidR="00D3034A" w:rsidRPr="00AD180C">
              <w:rPr>
                <w:rFonts w:ascii="Verdana" w:hAnsi="Verdana"/>
                <w:color w:val="000000" w:themeColor="text1"/>
                <w:szCs w:val="21"/>
              </w:rPr>
              <w:t xml:space="preserve"> April</w:t>
            </w:r>
            <w:r w:rsidR="00F609ED" w:rsidRPr="00AD180C">
              <w:rPr>
                <w:rFonts w:ascii="Verdana" w:hAnsi="Verdana"/>
                <w:color w:val="000000" w:themeColor="text1"/>
                <w:szCs w:val="21"/>
              </w:rPr>
              <w:t xml:space="preserve"> </w:t>
            </w:r>
            <w:r w:rsidR="003141DE" w:rsidRPr="00AD180C">
              <w:rPr>
                <w:rFonts w:ascii="Verdana" w:hAnsi="Verdana"/>
                <w:color w:val="000000" w:themeColor="text1"/>
                <w:szCs w:val="21"/>
              </w:rPr>
              <w:t>20</w:t>
            </w:r>
            <w:r w:rsidR="00C5024D" w:rsidRPr="00AD180C">
              <w:rPr>
                <w:rFonts w:ascii="Verdana" w:hAnsi="Verdana"/>
                <w:color w:val="000000" w:themeColor="text1"/>
                <w:szCs w:val="21"/>
              </w:rPr>
              <w:t>21</w:t>
            </w:r>
          </w:p>
          <w:p w14:paraId="742AD566" w14:textId="14DD5C4E"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S</w:t>
            </w:r>
            <w:r w:rsidR="00E47B73" w:rsidRPr="00AD180C">
              <w:rPr>
                <w:rFonts w:ascii="Verdana" w:hAnsi="Verdana"/>
                <w:color w:val="000000" w:themeColor="text1"/>
                <w:szCs w:val="21"/>
              </w:rPr>
              <w:t>unday</w:t>
            </w:r>
          </w:p>
          <w:p w14:paraId="2A49AD41"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6788728C"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Arrival of participants</w:t>
            </w:r>
          </w:p>
          <w:p w14:paraId="789F6030"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Practice field and local transport available</w:t>
            </w:r>
          </w:p>
          <w:p w14:paraId="153A10E5" w14:textId="77777777" w:rsidR="004F038F" w:rsidRPr="00AD180C" w:rsidRDefault="004F038F">
            <w:pPr>
              <w:pStyle w:val="FITAnormal"/>
              <w:rPr>
                <w:rFonts w:ascii="Verdana" w:hAnsi="Verdana"/>
                <w:color w:val="000000" w:themeColor="text1"/>
                <w:szCs w:val="21"/>
              </w:rPr>
            </w:pPr>
          </w:p>
        </w:tc>
      </w:tr>
      <w:tr w:rsidR="00AD180C" w:rsidRPr="00AD180C" w14:paraId="7F157A87" w14:textId="77777777">
        <w:trPr>
          <w:trHeight w:val="255"/>
        </w:trPr>
        <w:tc>
          <w:tcPr>
            <w:tcW w:w="2160" w:type="dxa"/>
            <w:shd w:val="clear" w:color="auto" w:fill="auto"/>
            <w:vAlign w:val="bottom"/>
          </w:tcPr>
          <w:p w14:paraId="6E11379A" w14:textId="166DC2F6" w:rsidR="004F038F" w:rsidRPr="00AD180C" w:rsidRDefault="00C5024D">
            <w:pPr>
              <w:pStyle w:val="FITAnormal"/>
              <w:rPr>
                <w:rFonts w:ascii="Verdana" w:hAnsi="Verdana"/>
                <w:color w:val="000000" w:themeColor="text1"/>
                <w:szCs w:val="21"/>
              </w:rPr>
            </w:pPr>
            <w:r w:rsidRPr="00AD180C">
              <w:rPr>
                <w:rFonts w:ascii="Verdana" w:hAnsi="Verdana"/>
                <w:color w:val="000000" w:themeColor="text1"/>
                <w:szCs w:val="21"/>
              </w:rPr>
              <w:t>19</w:t>
            </w:r>
            <w:r w:rsidR="00D3034A" w:rsidRPr="00AD180C">
              <w:rPr>
                <w:rFonts w:ascii="Verdana" w:hAnsi="Verdana"/>
                <w:color w:val="000000" w:themeColor="text1"/>
                <w:szCs w:val="21"/>
              </w:rPr>
              <w:t xml:space="preserve"> April </w:t>
            </w:r>
            <w:r w:rsidR="004F038F" w:rsidRPr="00AD180C">
              <w:rPr>
                <w:rFonts w:ascii="Verdana" w:hAnsi="Verdana"/>
                <w:color w:val="000000" w:themeColor="text1"/>
                <w:szCs w:val="21"/>
              </w:rPr>
              <w:t>20</w:t>
            </w:r>
            <w:r w:rsidRPr="00AD180C">
              <w:rPr>
                <w:rFonts w:ascii="Verdana" w:hAnsi="Verdana"/>
                <w:color w:val="000000" w:themeColor="text1"/>
                <w:szCs w:val="21"/>
              </w:rPr>
              <w:t>21</w:t>
            </w:r>
          </w:p>
          <w:p w14:paraId="258EFBAB"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Monday</w:t>
            </w:r>
          </w:p>
          <w:p w14:paraId="2FAEB616" w14:textId="77777777" w:rsidR="001F669C" w:rsidRPr="00AD180C" w:rsidRDefault="001F669C">
            <w:pPr>
              <w:pStyle w:val="FITAnormal"/>
              <w:rPr>
                <w:rFonts w:ascii="Verdana" w:hAnsi="Verdana"/>
                <w:color w:val="000000" w:themeColor="text1"/>
                <w:szCs w:val="21"/>
              </w:rPr>
            </w:pPr>
          </w:p>
          <w:p w14:paraId="7959982C"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7FE6D68D" w14:textId="77777777" w:rsidR="001F669C" w:rsidRPr="00AD180C" w:rsidRDefault="001F669C" w:rsidP="001F669C">
            <w:pPr>
              <w:pStyle w:val="FITAnormal"/>
              <w:rPr>
                <w:rFonts w:ascii="Verdana" w:hAnsi="Verdana"/>
                <w:b/>
                <w:color w:val="000000" w:themeColor="text1"/>
                <w:szCs w:val="21"/>
              </w:rPr>
            </w:pPr>
            <w:r w:rsidRPr="00AD180C">
              <w:rPr>
                <w:rFonts w:ascii="Verdana" w:hAnsi="Verdana"/>
                <w:b/>
                <w:color w:val="000000" w:themeColor="text1"/>
                <w:szCs w:val="21"/>
              </w:rPr>
              <w:t xml:space="preserve">Official Practice </w:t>
            </w:r>
          </w:p>
          <w:p w14:paraId="55C1E7AB" w14:textId="77777777" w:rsidR="001F669C" w:rsidRPr="00AD180C" w:rsidRDefault="001F669C" w:rsidP="001F669C">
            <w:pPr>
              <w:pStyle w:val="FITAnormal"/>
              <w:rPr>
                <w:rFonts w:ascii="Verdana" w:hAnsi="Verdana"/>
                <w:color w:val="000000" w:themeColor="text1"/>
                <w:szCs w:val="21"/>
              </w:rPr>
            </w:pPr>
            <w:r w:rsidRPr="00AD180C">
              <w:rPr>
                <w:rFonts w:ascii="Verdana" w:hAnsi="Verdana"/>
                <w:color w:val="000000" w:themeColor="text1"/>
                <w:szCs w:val="21"/>
              </w:rPr>
              <w:t>Equipment Inspection</w:t>
            </w:r>
          </w:p>
          <w:p w14:paraId="2EE52CAA" w14:textId="4D9386FF" w:rsidR="004F038F" w:rsidRPr="00AD180C" w:rsidRDefault="001F669C">
            <w:pPr>
              <w:pStyle w:val="FITAnormal"/>
              <w:rPr>
                <w:rFonts w:ascii="Verdana" w:hAnsi="Verdana"/>
                <w:color w:val="000000" w:themeColor="text1"/>
                <w:szCs w:val="21"/>
              </w:rPr>
            </w:pPr>
            <w:r w:rsidRPr="00AD180C">
              <w:rPr>
                <w:rFonts w:ascii="Verdana" w:hAnsi="Verdana"/>
                <w:color w:val="000000" w:themeColor="text1"/>
                <w:szCs w:val="21"/>
              </w:rPr>
              <w:t>Team Managers Meeting</w:t>
            </w:r>
          </w:p>
          <w:p w14:paraId="28EF4ACE" w14:textId="77777777" w:rsidR="004F038F" w:rsidRPr="00AD180C" w:rsidRDefault="004F038F">
            <w:pPr>
              <w:pStyle w:val="FITAnormal"/>
              <w:rPr>
                <w:rFonts w:ascii="Verdana" w:hAnsi="Verdana"/>
                <w:color w:val="000000" w:themeColor="text1"/>
                <w:szCs w:val="21"/>
              </w:rPr>
            </w:pPr>
          </w:p>
        </w:tc>
      </w:tr>
      <w:tr w:rsidR="00AD180C" w:rsidRPr="00AD180C" w14:paraId="6A7F5846" w14:textId="77777777">
        <w:trPr>
          <w:trHeight w:val="809"/>
        </w:trPr>
        <w:tc>
          <w:tcPr>
            <w:tcW w:w="2160" w:type="dxa"/>
            <w:shd w:val="clear" w:color="auto" w:fill="auto"/>
            <w:vAlign w:val="bottom"/>
          </w:tcPr>
          <w:p w14:paraId="760A87FF" w14:textId="12E2EA32"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0</w:t>
            </w:r>
            <w:r w:rsidRPr="00AD180C">
              <w:rPr>
                <w:rFonts w:ascii="Verdana" w:hAnsi="Verdana"/>
                <w:color w:val="000000" w:themeColor="text1"/>
                <w:szCs w:val="21"/>
              </w:rPr>
              <w:t xml:space="preserve"> April</w:t>
            </w:r>
            <w:r w:rsidR="004F038F" w:rsidRPr="00AD180C">
              <w:rPr>
                <w:rFonts w:ascii="Verdana" w:hAnsi="Verdana"/>
                <w:color w:val="000000" w:themeColor="text1"/>
                <w:szCs w:val="21"/>
              </w:rPr>
              <w:t xml:space="preserve"> 20</w:t>
            </w:r>
            <w:r w:rsidR="00C5024D" w:rsidRPr="00AD180C">
              <w:rPr>
                <w:rFonts w:ascii="Verdana" w:hAnsi="Verdana"/>
                <w:color w:val="000000" w:themeColor="text1"/>
                <w:szCs w:val="21"/>
              </w:rPr>
              <w:t>21</w:t>
            </w:r>
          </w:p>
          <w:p w14:paraId="4427E1F0" w14:textId="1D88F5BD" w:rsidR="00271371"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Tuesday</w:t>
            </w:r>
          </w:p>
          <w:p w14:paraId="20F8AD0A" w14:textId="77777777" w:rsidR="003F33E8" w:rsidRPr="00AD180C" w:rsidRDefault="003F33E8">
            <w:pPr>
              <w:pStyle w:val="FITAnormal"/>
              <w:rPr>
                <w:rFonts w:ascii="Verdana" w:hAnsi="Verdana"/>
                <w:color w:val="000000" w:themeColor="text1"/>
                <w:szCs w:val="21"/>
              </w:rPr>
            </w:pPr>
          </w:p>
          <w:p w14:paraId="49139166"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0E912D47" w14:textId="0E62D7F0" w:rsidR="001F669C" w:rsidRPr="00AD180C" w:rsidRDefault="001F669C" w:rsidP="001F669C">
            <w:pPr>
              <w:pStyle w:val="FITAnormal"/>
              <w:rPr>
                <w:rFonts w:ascii="Verdana" w:hAnsi="Verdana"/>
                <w:b/>
                <w:color w:val="000000" w:themeColor="text1"/>
                <w:szCs w:val="21"/>
              </w:rPr>
            </w:pPr>
            <w:r w:rsidRPr="00AD180C">
              <w:rPr>
                <w:rFonts w:ascii="Verdana" w:hAnsi="Verdana"/>
                <w:b/>
                <w:color w:val="000000" w:themeColor="text1"/>
                <w:szCs w:val="21"/>
              </w:rPr>
              <w:t xml:space="preserve">Qualification Round </w:t>
            </w:r>
          </w:p>
          <w:p w14:paraId="7282ACF8" w14:textId="77777777" w:rsidR="001F669C" w:rsidRPr="00AD180C" w:rsidRDefault="001F669C" w:rsidP="001F669C">
            <w:pPr>
              <w:pStyle w:val="FITAnormal"/>
              <w:rPr>
                <w:rFonts w:ascii="Verdana" w:hAnsi="Verdana"/>
                <w:color w:val="000000" w:themeColor="text1"/>
                <w:szCs w:val="21"/>
              </w:rPr>
            </w:pPr>
            <w:r w:rsidRPr="00AD180C">
              <w:rPr>
                <w:rFonts w:ascii="Verdana" w:hAnsi="Verdana"/>
                <w:color w:val="000000" w:themeColor="text1"/>
                <w:szCs w:val="21"/>
              </w:rPr>
              <w:t>(Recurve 70m Round and Compound 50m Round)</w:t>
            </w:r>
          </w:p>
          <w:p w14:paraId="7F9B67F5" w14:textId="07F018EB" w:rsidR="003F33E8" w:rsidRPr="00AD180C" w:rsidRDefault="003F33E8" w:rsidP="001F669C">
            <w:pPr>
              <w:pStyle w:val="FITAnormal"/>
              <w:rPr>
                <w:rFonts w:ascii="Verdana" w:hAnsi="Verdana"/>
                <w:color w:val="000000" w:themeColor="text1"/>
                <w:szCs w:val="21"/>
              </w:rPr>
            </w:pPr>
            <w:r w:rsidRPr="00AD180C">
              <w:rPr>
                <w:rFonts w:ascii="Verdana" w:hAnsi="Verdana"/>
                <w:color w:val="000000" w:themeColor="text1"/>
                <w:szCs w:val="21"/>
              </w:rPr>
              <w:t xml:space="preserve">Mixed Team Eliminations </w:t>
            </w:r>
          </w:p>
          <w:p w14:paraId="3E15EF05" w14:textId="77777777" w:rsidR="004F038F" w:rsidRPr="00AD180C" w:rsidRDefault="004F038F">
            <w:pPr>
              <w:widowControl/>
              <w:jc w:val="left"/>
              <w:rPr>
                <w:rFonts w:ascii="Verdana" w:eastAsia="Times New Roman" w:hAnsi="Verdana" w:cs="Arial"/>
                <w:color w:val="000000" w:themeColor="text1"/>
                <w:szCs w:val="21"/>
              </w:rPr>
            </w:pPr>
          </w:p>
        </w:tc>
      </w:tr>
      <w:tr w:rsidR="00AD180C" w:rsidRPr="00AD180C" w14:paraId="05F35547" w14:textId="77777777">
        <w:trPr>
          <w:trHeight w:val="255"/>
        </w:trPr>
        <w:tc>
          <w:tcPr>
            <w:tcW w:w="2160" w:type="dxa"/>
            <w:shd w:val="clear" w:color="auto" w:fill="auto"/>
            <w:vAlign w:val="bottom"/>
          </w:tcPr>
          <w:p w14:paraId="326A74E2" w14:textId="387D9CB3"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1</w:t>
            </w:r>
            <w:r w:rsidRPr="00AD180C">
              <w:rPr>
                <w:rFonts w:ascii="Verdana" w:hAnsi="Verdana"/>
                <w:color w:val="000000" w:themeColor="text1"/>
                <w:szCs w:val="21"/>
              </w:rPr>
              <w:t xml:space="preserve"> April</w:t>
            </w:r>
            <w:r w:rsidR="004F038F" w:rsidRPr="00AD180C">
              <w:rPr>
                <w:rFonts w:ascii="Verdana" w:hAnsi="Verdana"/>
                <w:color w:val="000000" w:themeColor="text1"/>
                <w:szCs w:val="21"/>
              </w:rPr>
              <w:t xml:space="preserve"> 20</w:t>
            </w:r>
            <w:r w:rsidR="00C5024D" w:rsidRPr="00AD180C">
              <w:rPr>
                <w:rFonts w:ascii="Verdana" w:hAnsi="Verdana"/>
                <w:color w:val="000000" w:themeColor="text1"/>
                <w:szCs w:val="21"/>
              </w:rPr>
              <w:t>21</w:t>
            </w:r>
          </w:p>
          <w:p w14:paraId="69B2F5BC" w14:textId="223770E4" w:rsidR="00F663EF" w:rsidRPr="00AD180C" w:rsidRDefault="00F663EF">
            <w:pPr>
              <w:pStyle w:val="FITAnormal"/>
              <w:rPr>
                <w:rFonts w:ascii="Verdana" w:hAnsi="Verdana"/>
                <w:color w:val="000000" w:themeColor="text1"/>
                <w:szCs w:val="21"/>
              </w:rPr>
            </w:pPr>
            <w:r w:rsidRPr="00AD180C">
              <w:rPr>
                <w:rFonts w:ascii="Verdana" w:hAnsi="Verdana"/>
                <w:color w:val="000000" w:themeColor="text1"/>
                <w:szCs w:val="21"/>
              </w:rPr>
              <w:t>Wednesday</w:t>
            </w:r>
          </w:p>
        </w:tc>
        <w:tc>
          <w:tcPr>
            <w:tcW w:w="6128" w:type="dxa"/>
            <w:shd w:val="clear" w:color="auto" w:fill="auto"/>
            <w:vAlign w:val="bottom"/>
          </w:tcPr>
          <w:p w14:paraId="7E26A385" w14:textId="0758804D" w:rsidR="004F038F" w:rsidRPr="00AD180C" w:rsidRDefault="001F669C">
            <w:pPr>
              <w:pStyle w:val="FITAnormal"/>
              <w:rPr>
                <w:rFonts w:ascii="Verdana" w:eastAsia="Times New Roman" w:hAnsi="Verdana" w:cs="Arial"/>
                <w:b/>
                <w:color w:val="000000" w:themeColor="text1"/>
                <w:szCs w:val="21"/>
              </w:rPr>
            </w:pPr>
            <w:r w:rsidRPr="00AD180C">
              <w:rPr>
                <w:rFonts w:ascii="Verdana" w:eastAsia="Times New Roman" w:hAnsi="Verdana" w:cs="Arial"/>
                <w:b/>
                <w:color w:val="000000" w:themeColor="text1"/>
                <w:szCs w:val="21"/>
              </w:rPr>
              <w:t>Individual E</w:t>
            </w:r>
            <w:r w:rsidR="00CC5D8B" w:rsidRPr="00AD180C">
              <w:rPr>
                <w:rFonts w:ascii="Verdana" w:eastAsia="Times New Roman" w:hAnsi="Verdana" w:cs="Arial"/>
                <w:b/>
                <w:color w:val="000000" w:themeColor="text1"/>
                <w:szCs w:val="21"/>
              </w:rPr>
              <w:t>liminations</w:t>
            </w:r>
          </w:p>
          <w:p w14:paraId="2B5C108A" w14:textId="159C24AB" w:rsidR="001F669C" w:rsidRPr="00AD180C" w:rsidRDefault="00F663EF">
            <w:pPr>
              <w:pStyle w:val="FITAnormal"/>
              <w:rPr>
                <w:rFonts w:ascii="Verdana" w:eastAsia="Times New Roman" w:hAnsi="Verdana" w:cs="Arial"/>
                <w:color w:val="000000" w:themeColor="text1"/>
                <w:szCs w:val="21"/>
              </w:rPr>
            </w:pPr>
            <w:r w:rsidRPr="00AD180C">
              <w:rPr>
                <w:rFonts w:ascii="Verdana" w:eastAsia="Times New Roman" w:hAnsi="Verdana" w:cs="Arial"/>
                <w:color w:val="000000" w:themeColor="text1"/>
                <w:szCs w:val="21"/>
              </w:rPr>
              <w:t>(Recurve and Compound)</w:t>
            </w:r>
          </w:p>
        </w:tc>
      </w:tr>
      <w:tr w:rsidR="00AD180C" w:rsidRPr="00AD180C" w14:paraId="4DCFDF4D" w14:textId="77777777">
        <w:trPr>
          <w:trHeight w:val="255"/>
        </w:trPr>
        <w:tc>
          <w:tcPr>
            <w:tcW w:w="2160" w:type="dxa"/>
            <w:shd w:val="clear" w:color="auto" w:fill="auto"/>
            <w:vAlign w:val="bottom"/>
          </w:tcPr>
          <w:p w14:paraId="631B41C8" w14:textId="77777777" w:rsidR="00CC5D8B" w:rsidRPr="00AD180C" w:rsidRDefault="00CC5D8B">
            <w:pPr>
              <w:pStyle w:val="FITAnormal"/>
              <w:rPr>
                <w:rFonts w:ascii="Verdana" w:hAnsi="Verdana"/>
                <w:color w:val="000000" w:themeColor="text1"/>
                <w:szCs w:val="21"/>
              </w:rPr>
            </w:pPr>
          </w:p>
          <w:p w14:paraId="27B79051" w14:textId="273EB18F"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2</w:t>
            </w:r>
            <w:r w:rsidRPr="00AD180C">
              <w:rPr>
                <w:rFonts w:ascii="Verdana" w:hAnsi="Verdana"/>
                <w:color w:val="000000" w:themeColor="text1"/>
                <w:szCs w:val="21"/>
              </w:rPr>
              <w:t xml:space="preserve"> April</w:t>
            </w:r>
            <w:r w:rsidR="003141DE" w:rsidRPr="00AD180C">
              <w:rPr>
                <w:rFonts w:ascii="Verdana" w:hAnsi="Verdana"/>
                <w:color w:val="000000" w:themeColor="text1"/>
                <w:szCs w:val="21"/>
              </w:rPr>
              <w:t xml:space="preserve"> 20</w:t>
            </w:r>
            <w:r w:rsidR="00C5024D" w:rsidRPr="00AD180C">
              <w:rPr>
                <w:rFonts w:ascii="Verdana" w:hAnsi="Verdana"/>
                <w:color w:val="000000" w:themeColor="text1"/>
                <w:szCs w:val="21"/>
              </w:rPr>
              <w:t>21</w:t>
            </w:r>
          </w:p>
          <w:p w14:paraId="4828342A"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Thursday</w:t>
            </w:r>
          </w:p>
          <w:p w14:paraId="20CFFB60" w14:textId="77777777" w:rsidR="001F669C" w:rsidRPr="00AD180C" w:rsidRDefault="001F669C">
            <w:pPr>
              <w:pStyle w:val="FITAnormal"/>
              <w:rPr>
                <w:rFonts w:ascii="Verdana" w:hAnsi="Verdana"/>
                <w:color w:val="000000" w:themeColor="text1"/>
                <w:szCs w:val="21"/>
              </w:rPr>
            </w:pPr>
          </w:p>
          <w:p w14:paraId="496606B3"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0F41A220" w14:textId="77777777" w:rsidR="001F669C" w:rsidRPr="00AD180C" w:rsidRDefault="001F669C">
            <w:pPr>
              <w:pStyle w:val="FITAnormal"/>
              <w:rPr>
                <w:rFonts w:ascii="Verdana" w:hAnsi="Verdana"/>
                <w:b/>
                <w:color w:val="000000" w:themeColor="text1"/>
                <w:szCs w:val="21"/>
              </w:rPr>
            </w:pPr>
          </w:p>
          <w:p w14:paraId="6A1BD9E4" w14:textId="77777777" w:rsidR="004F038F" w:rsidRPr="00AD180C" w:rsidRDefault="004F038F">
            <w:pPr>
              <w:pStyle w:val="FITAnormal"/>
              <w:rPr>
                <w:rFonts w:ascii="Verdana" w:hAnsi="Verdana"/>
                <w:b/>
                <w:color w:val="000000" w:themeColor="text1"/>
                <w:szCs w:val="21"/>
              </w:rPr>
            </w:pPr>
            <w:r w:rsidRPr="00AD180C">
              <w:rPr>
                <w:rFonts w:ascii="Verdana" w:hAnsi="Verdana"/>
                <w:b/>
                <w:color w:val="000000" w:themeColor="text1"/>
                <w:szCs w:val="21"/>
              </w:rPr>
              <w:t>Individual Eliminations</w:t>
            </w:r>
          </w:p>
          <w:p w14:paraId="4982EA00" w14:textId="6519A4B3" w:rsidR="004F038F" w:rsidRPr="00AD180C" w:rsidRDefault="001F669C">
            <w:pPr>
              <w:pStyle w:val="FITAnormal"/>
              <w:rPr>
                <w:rFonts w:ascii="Verdana" w:hAnsi="Verdana"/>
                <w:b/>
                <w:color w:val="000000" w:themeColor="text1"/>
                <w:szCs w:val="21"/>
              </w:rPr>
            </w:pPr>
            <w:r w:rsidRPr="00AD180C">
              <w:rPr>
                <w:rFonts w:ascii="Verdana" w:hAnsi="Verdana"/>
                <w:b/>
                <w:color w:val="000000" w:themeColor="text1"/>
                <w:szCs w:val="21"/>
              </w:rPr>
              <w:t>Team Eliminations</w:t>
            </w:r>
          </w:p>
          <w:p w14:paraId="23CA3E97" w14:textId="6310C2D1" w:rsidR="001F669C" w:rsidRPr="00AD180C" w:rsidRDefault="001F669C">
            <w:pPr>
              <w:pStyle w:val="FITAnormal"/>
              <w:rPr>
                <w:rFonts w:ascii="Verdana" w:hAnsi="Verdana"/>
                <w:color w:val="000000" w:themeColor="text1"/>
                <w:szCs w:val="21"/>
              </w:rPr>
            </w:pPr>
            <w:r w:rsidRPr="00AD180C">
              <w:rPr>
                <w:rFonts w:ascii="Verdana" w:hAnsi="Verdana"/>
                <w:color w:val="000000" w:themeColor="text1"/>
                <w:szCs w:val="21"/>
              </w:rPr>
              <w:t>(Recurve and Compound)</w:t>
            </w:r>
          </w:p>
          <w:p w14:paraId="3E57EA9A" w14:textId="77777777" w:rsidR="004F038F" w:rsidRPr="00AD180C" w:rsidRDefault="004F038F">
            <w:pPr>
              <w:pStyle w:val="FITAnormal"/>
              <w:rPr>
                <w:rFonts w:ascii="Verdana" w:eastAsia="Times New Roman" w:hAnsi="Verdana" w:cs="Arial"/>
                <w:b/>
                <w:color w:val="000000" w:themeColor="text1"/>
                <w:szCs w:val="21"/>
              </w:rPr>
            </w:pPr>
          </w:p>
        </w:tc>
      </w:tr>
      <w:tr w:rsidR="00AD180C" w:rsidRPr="00AD180C" w14:paraId="1A3C5318" w14:textId="77777777">
        <w:trPr>
          <w:trHeight w:val="255"/>
        </w:trPr>
        <w:tc>
          <w:tcPr>
            <w:tcW w:w="2160" w:type="dxa"/>
            <w:shd w:val="clear" w:color="auto" w:fill="auto"/>
            <w:vAlign w:val="bottom"/>
          </w:tcPr>
          <w:p w14:paraId="3AB66025" w14:textId="283E0CB0"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3</w:t>
            </w:r>
            <w:r w:rsidRPr="00AD180C">
              <w:rPr>
                <w:rFonts w:ascii="Verdana" w:hAnsi="Verdana"/>
                <w:color w:val="000000" w:themeColor="text1"/>
                <w:szCs w:val="21"/>
              </w:rPr>
              <w:t xml:space="preserve"> April</w:t>
            </w:r>
            <w:r w:rsidR="004F038F" w:rsidRPr="00AD180C">
              <w:rPr>
                <w:rFonts w:ascii="Verdana" w:hAnsi="Verdana"/>
                <w:color w:val="000000" w:themeColor="text1"/>
                <w:szCs w:val="21"/>
              </w:rPr>
              <w:t xml:space="preserve"> 20</w:t>
            </w:r>
            <w:r w:rsidR="00C5024D" w:rsidRPr="00AD180C">
              <w:rPr>
                <w:rFonts w:ascii="Verdana" w:hAnsi="Verdana"/>
                <w:color w:val="000000" w:themeColor="text1"/>
                <w:szCs w:val="21"/>
              </w:rPr>
              <w:t>21</w:t>
            </w:r>
          </w:p>
          <w:p w14:paraId="019336C0"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Friday</w:t>
            </w:r>
          </w:p>
          <w:p w14:paraId="6234EF39" w14:textId="77777777" w:rsidR="001F669C" w:rsidRPr="00AD180C" w:rsidRDefault="001F669C">
            <w:pPr>
              <w:pStyle w:val="FITAnormal"/>
              <w:rPr>
                <w:rFonts w:ascii="Verdana" w:hAnsi="Verdana"/>
                <w:color w:val="000000" w:themeColor="text1"/>
                <w:szCs w:val="21"/>
              </w:rPr>
            </w:pPr>
          </w:p>
          <w:p w14:paraId="07A805EC"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53F7DB9E" w14:textId="38AD103A" w:rsidR="004F038F" w:rsidRPr="00AD180C" w:rsidRDefault="001F669C">
            <w:pPr>
              <w:pStyle w:val="FITAnormal"/>
              <w:rPr>
                <w:rFonts w:ascii="Verdana" w:hAnsi="Verdana"/>
                <w:b/>
                <w:color w:val="000000" w:themeColor="text1"/>
                <w:szCs w:val="21"/>
              </w:rPr>
            </w:pPr>
            <w:r w:rsidRPr="00AD180C">
              <w:rPr>
                <w:rFonts w:ascii="Verdana" w:hAnsi="Verdana"/>
                <w:b/>
                <w:color w:val="000000" w:themeColor="text1"/>
                <w:szCs w:val="21"/>
              </w:rPr>
              <w:t xml:space="preserve">Mixed </w:t>
            </w:r>
            <w:r w:rsidR="004F038F" w:rsidRPr="00AD180C">
              <w:rPr>
                <w:rFonts w:ascii="Verdana" w:hAnsi="Verdana"/>
                <w:b/>
                <w:color w:val="000000" w:themeColor="text1"/>
                <w:szCs w:val="21"/>
              </w:rPr>
              <w:t>Team Eliminations</w:t>
            </w:r>
          </w:p>
          <w:p w14:paraId="06DFB4B8" w14:textId="4F249D35" w:rsidR="001F669C" w:rsidRPr="00AD180C" w:rsidRDefault="001F669C">
            <w:pPr>
              <w:pStyle w:val="FITAnormal"/>
              <w:rPr>
                <w:rFonts w:ascii="Verdana" w:hAnsi="Verdana"/>
                <w:color w:val="000000" w:themeColor="text1"/>
                <w:szCs w:val="21"/>
              </w:rPr>
            </w:pPr>
            <w:r w:rsidRPr="00AD180C">
              <w:rPr>
                <w:rFonts w:ascii="Verdana" w:hAnsi="Verdana"/>
                <w:color w:val="000000" w:themeColor="text1"/>
                <w:szCs w:val="21"/>
              </w:rPr>
              <w:t>(Recurve and Compound)</w:t>
            </w:r>
          </w:p>
          <w:p w14:paraId="66B11A2B" w14:textId="77777777" w:rsidR="004F038F" w:rsidRPr="00AD180C" w:rsidRDefault="004F038F">
            <w:pPr>
              <w:pStyle w:val="FITAnormal"/>
              <w:rPr>
                <w:rFonts w:ascii="Verdana" w:hAnsi="Verdana"/>
                <w:color w:val="000000" w:themeColor="text1"/>
                <w:szCs w:val="21"/>
              </w:rPr>
            </w:pPr>
          </w:p>
          <w:p w14:paraId="3345DD02" w14:textId="77777777" w:rsidR="004F038F" w:rsidRPr="00AD180C" w:rsidRDefault="004F038F">
            <w:pPr>
              <w:widowControl/>
              <w:jc w:val="left"/>
              <w:rPr>
                <w:rFonts w:ascii="Verdana" w:eastAsia="Times New Roman" w:hAnsi="Verdana" w:cs="Arial"/>
                <w:color w:val="000000" w:themeColor="text1"/>
                <w:szCs w:val="21"/>
              </w:rPr>
            </w:pPr>
          </w:p>
        </w:tc>
      </w:tr>
      <w:tr w:rsidR="00AD180C" w:rsidRPr="00AD180C" w14:paraId="2BD4CE6A" w14:textId="77777777">
        <w:trPr>
          <w:trHeight w:val="255"/>
        </w:trPr>
        <w:tc>
          <w:tcPr>
            <w:tcW w:w="2160" w:type="dxa"/>
            <w:shd w:val="clear" w:color="auto" w:fill="auto"/>
            <w:vAlign w:val="bottom"/>
          </w:tcPr>
          <w:p w14:paraId="174C907F" w14:textId="747A26D7"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4</w:t>
            </w:r>
            <w:r w:rsidRPr="00AD180C">
              <w:rPr>
                <w:rFonts w:ascii="Verdana" w:hAnsi="Verdana"/>
                <w:color w:val="000000" w:themeColor="text1"/>
                <w:szCs w:val="21"/>
              </w:rPr>
              <w:t xml:space="preserve"> April</w:t>
            </w:r>
            <w:r w:rsidR="003141DE" w:rsidRPr="00AD180C">
              <w:rPr>
                <w:rFonts w:ascii="Verdana" w:hAnsi="Verdana"/>
                <w:color w:val="000000" w:themeColor="text1"/>
                <w:szCs w:val="21"/>
              </w:rPr>
              <w:t xml:space="preserve"> 20</w:t>
            </w:r>
            <w:r w:rsidR="00C5024D" w:rsidRPr="00AD180C">
              <w:rPr>
                <w:rFonts w:ascii="Verdana" w:hAnsi="Verdana"/>
                <w:color w:val="000000" w:themeColor="text1"/>
                <w:szCs w:val="21"/>
              </w:rPr>
              <w:t>21</w:t>
            </w:r>
          </w:p>
          <w:p w14:paraId="6F500444"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Saturday</w:t>
            </w:r>
          </w:p>
          <w:p w14:paraId="6BC0A461"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586F0ADB" w14:textId="77777777" w:rsidR="004F038F" w:rsidRPr="00AD180C" w:rsidRDefault="004F038F">
            <w:pPr>
              <w:pStyle w:val="FITAnormal"/>
              <w:rPr>
                <w:rFonts w:ascii="Verdana" w:hAnsi="Verdana"/>
                <w:b/>
                <w:color w:val="000000" w:themeColor="text1"/>
                <w:szCs w:val="21"/>
              </w:rPr>
            </w:pPr>
            <w:r w:rsidRPr="00AD180C">
              <w:rPr>
                <w:rFonts w:ascii="Verdana" w:hAnsi="Verdana"/>
                <w:b/>
                <w:color w:val="000000" w:themeColor="text1"/>
                <w:szCs w:val="21"/>
              </w:rPr>
              <w:t xml:space="preserve">Finals – Compound </w:t>
            </w:r>
          </w:p>
          <w:p w14:paraId="370069DF" w14:textId="77777777" w:rsidR="004F038F" w:rsidRPr="00AD180C" w:rsidRDefault="004F038F">
            <w:pPr>
              <w:pStyle w:val="FITAnormal"/>
              <w:rPr>
                <w:rFonts w:ascii="Verdana" w:hAnsi="Verdana"/>
                <w:color w:val="000000" w:themeColor="text1"/>
                <w:szCs w:val="21"/>
              </w:rPr>
            </w:pPr>
          </w:p>
          <w:p w14:paraId="25EA6296" w14:textId="77777777" w:rsidR="004F038F" w:rsidRPr="00AD180C" w:rsidRDefault="004F038F">
            <w:pPr>
              <w:pStyle w:val="FITAnormal"/>
              <w:rPr>
                <w:rFonts w:ascii="Verdana" w:eastAsia="Times New Roman" w:hAnsi="Verdana" w:cs="Arial"/>
                <w:color w:val="000000" w:themeColor="text1"/>
                <w:szCs w:val="21"/>
                <w:lang w:val="fr-CH"/>
              </w:rPr>
            </w:pPr>
          </w:p>
        </w:tc>
      </w:tr>
      <w:tr w:rsidR="00AD180C" w:rsidRPr="00AD180C" w14:paraId="7C401E4D" w14:textId="77777777">
        <w:trPr>
          <w:trHeight w:val="255"/>
        </w:trPr>
        <w:tc>
          <w:tcPr>
            <w:tcW w:w="2160" w:type="dxa"/>
            <w:shd w:val="clear" w:color="auto" w:fill="auto"/>
            <w:vAlign w:val="bottom"/>
          </w:tcPr>
          <w:p w14:paraId="1DFF7BA5" w14:textId="295BF866"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C5024D" w:rsidRPr="00AD180C">
              <w:rPr>
                <w:rFonts w:ascii="Verdana" w:hAnsi="Verdana"/>
                <w:color w:val="000000" w:themeColor="text1"/>
                <w:szCs w:val="21"/>
              </w:rPr>
              <w:t>5</w:t>
            </w:r>
            <w:r w:rsidRPr="00AD180C">
              <w:rPr>
                <w:rFonts w:ascii="Verdana" w:hAnsi="Verdana"/>
                <w:color w:val="000000" w:themeColor="text1"/>
                <w:szCs w:val="21"/>
              </w:rPr>
              <w:t xml:space="preserve"> April</w:t>
            </w:r>
            <w:r w:rsidR="00D252F9" w:rsidRPr="00AD180C">
              <w:rPr>
                <w:rFonts w:ascii="Verdana" w:hAnsi="Verdana"/>
                <w:color w:val="000000" w:themeColor="text1"/>
                <w:szCs w:val="21"/>
              </w:rPr>
              <w:t xml:space="preserve"> 20</w:t>
            </w:r>
            <w:r w:rsidR="00C5024D" w:rsidRPr="00AD180C">
              <w:rPr>
                <w:rFonts w:ascii="Verdana" w:hAnsi="Verdana"/>
                <w:color w:val="000000" w:themeColor="text1"/>
                <w:szCs w:val="21"/>
              </w:rPr>
              <w:t>2</w:t>
            </w:r>
            <w:r w:rsidR="00126388" w:rsidRPr="00AD180C">
              <w:rPr>
                <w:rFonts w:ascii="Verdana" w:hAnsi="Verdana"/>
                <w:color w:val="000000" w:themeColor="text1"/>
                <w:szCs w:val="21"/>
              </w:rPr>
              <w:t>1</w:t>
            </w:r>
          </w:p>
          <w:p w14:paraId="6D373930"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Sunday</w:t>
            </w:r>
          </w:p>
          <w:p w14:paraId="7A99D4E1" w14:textId="77777777" w:rsidR="004F038F" w:rsidRPr="00AD180C" w:rsidRDefault="004F038F">
            <w:pPr>
              <w:pStyle w:val="FITAnormal"/>
              <w:rPr>
                <w:rFonts w:ascii="Verdana" w:hAnsi="Verdana"/>
                <w:color w:val="000000" w:themeColor="text1"/>
                <w:szCs w:val="21"/>
              </w:rPr>
            </w:pPr>
          </w:p>
        </w:tc>
        <w:tc>
          <w:tcPr>
            <w:tcW w:w="6128" w:type="dxa"/>
            <w:shd w:val="clear" w:color="auto" w:fill="auto"/>
            <w:vAlign w:val="bottom"/>
          </w:tcPr>
          <w:p w14:paraId="7A88B20C" w14:textId="77777777" w:rsidR="004F038F" w:rsidRPr="00AD180C" w:rsidRDefault="004F038F">
            <w:pPr>
              <w:pStyle w:val="FITAnormal"/>
              <w:rPr>
                <w:rFonts w:ascii="Verdana" w:hAnsi="Verdana"/>
                <w:b/>
                <w:color w:val="000000" w:themeColor="text1"/>
                <w:szCs w:val="21"/>
              </w:rPr>
            </w:pPr>
            <w:r w:rsidRPr="00AD180C">
              <w:rPr>
                <w:rFonts w:ascii="Verdana" w:hAnsi="Verdana"/>
                <w:b/>
                <w:color w:val="000000" w:themeColor="text1"/>
                <w:szCs w:val="21"/>
              </w:rPr>
              <w:t xml:space="preserve">Finals – Recurve </w:t>
            </w:r>
          </w:p>
          <w:p w14:paraId="69236F5E" w14:textId="77777777" w:rsidR="004F038F" w:rsidRPr="00AD180C" w:rsidRDefault="004F038F">
            <w:pPr>
              <w:pStyle w:val="FITAnormal"/>
              <w:rPr>
                <w:rFonts w:ascii="Verdana" w:hAnsi="Verdana"/>
                <w:b/>
                <w:color w:val="000000" w:themeColor="text1"/>
                <w:szCs w:val="21"/>
              </w:rPr>
            </w:pPr>
          </w:p>
          <w:p w14:paraId="0F74507A" w14:textId="77777777" w:rsidR="004F038F" w:rsidRPr="00AD180C" w:rsidRDefault="004F038F">
            <w:pPr>
              <w:widowControl/>
              <w:jc w:val="left"/>
              <w:rPr>
                <w:rFonts w:ascii="Verdana" w:eastAsia="Times New Roman" w:hAnsi="Verdana" w:cs="Arial"/>
                <w:b/>
                <w:color w:val="000000" w:themeColor="text1"/>
                <w:szCs w:val="21"/>
              </w:rPr>
            </w:pPr>
          </w:p>
        </w:tc>
      </w:tr>
      <w:tr w:rsidR="004F038F" w:rsidRPr="00AD180C" w14:paraId="1BEF8EF6" w14:textId="77777777">
        <w:trPr>
          <w:trHeight w:val="255"/>
        </w:trPr>
        <w:tc>
          <w:tcPr>
            <w:tcW w:w="2160" w:type="dxa"/>
            <w:shd w:val="clear" w:color="auto" w:fill="auto"/>
            <w:vAlign w:val="bottom"/>
          </w:tcPr>
          <w:p w14:paraId="42D762D6" w14:textId="69807C0D" w:rsidR="004F038F" w:rsidRPr="00AD180C" w:rsidRDefault="00D3034A">
            <w:pPr>
              <w:pStyle w:val="FITAnormal"/>
              <w:rPr>
                <w:rFonts w:ascii="Verdana" w:hAnsi="Verdana"/>
                <w:color w:val="000000" w:themeColor="text1"/>
                <w:szCs w:val="21"/>
              </w:rPr>
            </w:pPr>
            <w:r w:rsidRPr="00AD180C">
              <w:rPr>
                <w:rFonts w:ascii="Verdana" w:hAnsi="Verdana"/>
                <w:color w:val="000000" w:themeColor="text1"/>
                <w:szCs w:val="21"/>
              </w:rPr>
              <w:t>2</w:t>
            </w:r>
            <w:r w:rsidR="00126388" w:rsidRPr="00AD180C">
              <w:rPr>
                <w:rFonts w:ascii="Verdana" w:hAnsi="Verdana"/>
                <w:color w:val="000000" w:themeColor="text1"/>
                <w:szCs w:val="21"/>
              </w:rPr>
              <w:t>6</w:t>
            </w:r>
            <w:r w:rsidR="004F038F" w:rsidRPr="00AD180C">
              <w:rPr>
                <w:rFonts w:ascii="Verdana" w:hAnsi="Verdana"/>
                <w:color w:val="000000" w:themeColor="text1"/>
                <w:szCs w:val="21"/>
              </w:rPr>
              <w:t xml:space="preserve"> </w:t>
            </w:r>
            <w:r w:rsidRPr="00AD180C">
              <w:rPr>
                <w:rFonts w:ascii="Verdana" w:hAnsi="Verdana"/>
                <w:color w:val="000000" w:themeColor="text1"/>
                <w:szCs w:val="21"/>
              </w:rPr>
              <w:t>April</w:t>
            </w:r>
            <w:r w:rsidR="00D252F9" w:rsidRPr="00AD180C">
              <w:rPr>
                <w:rFonts w:ascii="Verdana" w:hAnsi="Verdana"/>
                <w:color w:val="000000" w:themeColor="text1"/>
                <w:szCs w:val="21"/>
              </w:rPr>
              <w:t xml:space="preserve"> 20</w:t>
            </w:r>
            <w:r w:rsidR="00126388" w:rsidRPr="00AD180C">
              <w:rPr>
                <w:rFonts w:ascii="Verdana" w:hAnsi="Verdana"/>
                <w:color w:val="000000" w:themeColor="text1"/>
                <w:szCs w:val="21"/>
              </w:rPr>
              <w:t>21</w:t>
            </w:r>
          </w:p>
          <w:p w14:paraId="5BF7971D"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Monday</w:t>
            </w:r>
          </w:p>
        </w:tc>
        <w:tc>
          <w:tcPr>
            <w:tcW w:w="6128" w:type="dxa"/>
            <w:shd w:val="clear" w:color="auto" w:fill="auto"/>
            <w:vAlign w:val="bottom"/>
          </w:tcPr>
          <w:p w14:paraId="446D188A" w14:textId="77777777"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Departure of teams</w:t>
            </w:r>
          </w:p>
          <w:p w14:paraId="28533A47" w14:textId="77777777" w:rsidR="004F038F" w:rsidRPr="00AD180C" w:rsidRDefault="004F038F">
            <w:pPr>
              <w:pStyle w:val="FITAnormal"/>
              <w:rPr>
                <w:rFonts w:ascii="Verdana" w:hAnsi="Verdana"/>
                <w:color w:val="000000" w:themeColor="text1"/>
                <w:szCs w:val="21"/>
              </w:rPr>
            </w:pPr>
          </w:p>
        </w:tc>
      </w:tr>
    </w:tbl>
    <w:p w14:paraId="504C2CB0" w14:textId="77777777" w:rsidR="004F038F" w:rsidRPr="00AD180C" w:rsidRDefault="004F038F">
      <w:pPr>
        <w:pStyle w:val="FITAnormal"/>
        <w:rPr>
          <w:rFonts w:ascii="Verdana" w:hAnsi="Verdana"/>
          <w:color w:val="000000" w:themeColor="text1"/>
          <w:szCs w:val="21"/>
        </w:rPr>
      </w:pPr>
    </w:p>
    <w:p w14:paraId="52F2B533" w14:textId="77777777" w:rsidR="00C34605" w:rsidRPr="00AD180C" w:rsidRDefault="00C34605">
      <w:pPr>
        <w:pStyle w:val="FITAnormal"/>
        <w:rPr>
          <w:rFonts w:ascii="Verdana" w:hAnsi="Verdana"/>
          <w:color w:val="000000" w:themeColor="text1"/>
          <w:szCs w:val="21"/>
        </w:rPr>
      </w:pPr>
    </w:p>
    <w:p w14:paraId="441E565F" w14:textId="77777777" w:rsidR="00C34605" w:rsidRPr="00AD180C" w:rsidRDefault="00C34605">
      <w:pPr>
        <w:pStyle w:val="FITAnormal"/>
        <w:rPr>
          <w:rFonts w:ascii="Verdana" w:hAnsi="Verdana"/>
          <w:color w:val="000000" w:themeColor="text1"/>
          <w:szCs w:val="21"/>
        </w:rPr>
      </w:pPr>
    </w:p>
    <w:p w14:paraId="42E46A87" w14:textId="77777777" w:rsidR="003D63EE" w:rsidRPr="00AD180C" w:rsidRDefault="003D63EE" w:rsidP="003D63EE">
      <w:pPr>
        <w:pStyle w:val="FITAnormal"/>
        <w:rPr>
          <w:rStyle w:val="FITA2"/>
          <w:b w:val="0"/>
          <w:bCs w:val="0"/>
          <w:color w:val="000000" w:themeColor="text1"/>
          <w:sz w:val="21"/>
          <w:szCs w:val="21"/>
          <w:lang w:val="en-GB"/>
        </w:rPr>
      </w:pPr>
      <w:r w:rsidRPr="00AD180C">
        <w:rPr>
          <w:rFonts w:ascii="Verdana" w:hAnsi="Verdana"/>
          <w:b/>
          <w:bCs/>
          <w:color w:val="000000" w:themeColor="text1"/>
          <w:szCs w:val="21"/>
          <w:lang w:val="en-GB"/>
        </w:rPr>
        <w:t>NOTE:</w:t>
      </w:r>
      <w:r w:rsidRPr="00AD180C">
        <w:rPr>
          <w:rFonts w:ascii="Verdana" w:hAnsi="Verdana"/>
          <w:color w:val="000000" w:themeColor="text1"/>
          <w:szCs w:val="21"/>
          <w:lang w:val="en-GB"/>
        </w:rPr>
        <w:t xml:space="preserve"> This preliminary programme is subject to change according to participation and TV requirements. All changes will be published and distributed in good time.</w:t>
      </w:r>
      <w:r w:rsidRPr="00AD180C">
        <w:rPr>
          <w:rStyle w:val="FITA2"/>
          <w:color w:val="000000" w:themeColor="text1"/>
          <w:sz w:val="21"/>
          <w:szCs w:val="21"/>
          <w:lang w:val="en-GB"/>
        </w:rPr>
        <w:t xml:space="preserve"> </w:t>
      </w:r>
    </w:p>
    <w:p w14:paraId="634416AF" w14:textId="77777777" w:rsidR="004F038F" w:rsidRPr="00AD180C" w:rsidRDefault="004F038F">
      <w:pPr>
        <w:pStyle w:val="FITAnormal"/>
        <w:pageBreakBefore/>
        <w:rPr>
          <w:color w:val="000000" w:themeColor="text1"/>
        </w:rPr>
      </w:pPr>
      <w:r w:rsidRPr="00AD180C">
        <w:rPr>
          <w:rStyle w:val="FITA2"/>
          <w:color w:val="000000" w:themeColor="text1"/>
        </w:rPr>
        <w:lastRenderedPageBreak/>
        <w:t>PRELIMINARY &amp; FINAL REGISTRATION</w:t>
      </w:r>
    </w:p>
    <w:p w14:paraId="3133409B" w14:textId="77777777" w:rsidR="003D63EE" w:rsidRPr="00AD180C" w:rsidRDefault="003D63EE" w:rsidP="003D63EE">
      <w:pPr>
        <w:pStyle w:val="FITAnormal"/>
        <w:rPr>
          <w:rFonts w:ascii="Verdana" w:hAnsi="Verdana"/>
          <w:color w:val="000000" w:themeColor="text1"/>
        </w:rPr>
      </w:pPr>
      <w:r w:rsidRPr="00AD180C">
        <w:rPr>
          <w:rFonts w:ascii="Verdana" w:hAnsi="Verdana"/>
          <w:color w:val="000000" w:themeColor="text1"/>
        </w:rPr>
        <w:t xml:space="preserve">All entries, accommodation reservations, transport needs, flight arrival/departure information and visa invitation letter requests are to be completed using WAREOS. </w:t>
      </w:r>
    </w:p>
    <w:p w14:paraId="16423881" w14:textId="77777777" w:rsidR="003D63EE" w:rsidRPr="00AD180C" w:rsidRDefault="003D63EE" w:rsidP="003D63EE">
      <w:pPr>
        <w:pStyle w:val="FITAnormal"/>
        <w:rPr>
          <w:rFonts w:ascii="Verdana" w:hAnsi="Verdana"/>
          <w:color w:val="000000" w:themeColor="text1"/>
        </w:rPr>
      </w:pPr>
    </w:p>
    <w:p w14:paraId="057E62B4" w14:textId="692F9121" w:rsidR="003D63EE" w:rsidRPr="00AD180C" w:rsidRDefault="003D63EE" w:rsidP="003D63EE">
      <w:pPr>
        <w:pStyle w:val="FITAnormal"/>
        <w:rPr>
          <w:rFonts w:ascii="Verdana" w:hAnsi="Verdana"/>
          <w:color w:val="000000" w:themeColor="text1"/>
        </w:rPr>
      </w:pPr>
      <w:r w:rsidRPr="00AD180C">
        <w:rPr>
          <w:rFonts w:ascii="Verdana" w:hAnsi="Verdana"/>
          <w:color w:val="000000" w:themeColor="text1"/>
        </w:rPr>
        <w:t xml:space="preserve">The World Archery Online Registration System (WAREOS) at </w:t>
      </w:r>
      <w:hyperlink r:id="rId8" w:history="1">
        <w:r w:rsidR="00DF64E4" w:rsidRPr="00AD180C">
          <w:rPr>
            <w:rStyle w:val="Hyperlink"/>
            <w:rFonts w:ascii="Verdana" w:hAnsi="Verdana"/>
            <w:color w:val="000000" w:themeColor="text1"/>
          </w:rPr>
          <w:t>http://extranet.worldarchery.org</w:t>
        </w:r>
      </w:hyperlink>
      <w:r w:rsidRPr="00AD180C">
        <w:rPr>
          <w:rFonts w:ascii="Verdana" w:hAnsi="Verdana"/>
          <w:color w:val="000000" w:themeColor="text1"/>
        </w:rPr>
        <w:t xml:space="preserve"> now handles the entire registration process for this event. No entry forms, hotel reservations or transportation forms will be accepted; all information must be entered into WAREOS.</w:t>
      </w:r>
    </w:p>
    <w:p w14:paraId="5C9D4734" w14:textId="77777777" w:rsidR="003D63EE" w:rsidRPr="00AD180C" w:rsidRDefault="003D63EE" w:rsidP="003D63EE">
      <w:pPr>
        <w:pStyle w:val="FITAnormal"/>
        <w:rPr>
          <w:rFonts w:ascii="Verdana" w:hAnsi="Verdana"/>
          <w:color w:val="000000" w:themeColor="text1"/>
        </w:rPr>
      </w:pPr>
    </w:p>
    <w:p w14:paraId="18C173BE" w14:textId="6D809BD6" w:rsidR="003D63EE" w:rsidRPr="00AD180C" w:rsidRDefault="003D63EE" w:rsidP="003D63EE">
      <w:pPr>
        <w:pStyle w:val="FITAnormal"/>
        <w:rPr>
          <w:rFonts w:ascii="Verdana" w:hAnsi="Verdana"/>
          <w:color w:val="000000" w:themeColor="text1"/>
        </w:rPr>
      </w:pPr>
      <w:r w:rsidRPr="00AD180C">
        <w:rPr>
          <w:rFonts w:ascii="Verdana" w:hAnsi="Verdana"/>
          <w:color w:val="000000" w:themeColor="text1"/>
        </w:rPr>
        <w:t xml:space="preserve">Member associations can login to WAREOS at </w:t>
      </w:r>
      <w:hyperlink r:id="rId9" w:history="1">
        <w:r w:rsidR="00DF64E4" w:rsidRPr="00AD180C">
          <w:rPr>
            <w:rStyle w:val="Hyperlink"/>
            <w:rFonts w:ascii="Verdana" w:hAnsi="Verdana"/>
            <w:color w:val="000000" w:themeColor="text1"/>
          </w:rPr>
          <w:t>http://extranet.worldarchery.org</w:t>
        </w:r>
      </w:hyperlink>
      <w:r w:rsidR="00293661" w:rsidRPr="00AD180C">
        <w:rPr>
          <w:rFonts w:ascii="Verdana" w:hAnsi="Verdana"/>
          <w:color w:val="000000" w:themeColor="text1"/>
        </w:rPr>
        <w:t xml:space="preserve"> </w:t>
      </w:r>
      <w:r w:rsidRPr="00AD180C">
        <w:rPr>
          <w:rFonts w:ascii="Verdana" w:hAnsi="Verdana"/>
          <w:color w:val="000000" w:themeColor="text1"/>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5081F3B9" w14:textId="77777777" w:rsidR="003D63EE" w:rsidRPr="00AD180C" w:rsidRDefault="003D63EE" w:rsidP="003D63EE">
      <w:pPr>
        <w:pStyle w:val="FITAnormal"/>
        <w:rPr>
          <w:rFonts w:ascii="Verdana" w:hAnsi="Verdana"/>
          <w:color w:val="000000" w:themeColor="text1"/>
        </w:rPr>
      </w:pPr>
    </w:p>
    <w:p w14:paraId="246FE6C9" w14:textId="78CA652C" w:rsidR="003D63EE" w:rsidRPr="00AD180C" w:rsidRDefault="003D63EE" w:rsidP="003D63EE">
      <w:pPr>
        <w:pStyle w:val="FITAnormal"/>
        <w:rPr>
          <w:rFonts w:ascii="Verdana" w:hAnsi="Verdana"/>
          <w:color w:val="000000" w:themeColor="text1"/>
        </w:rPr>
      </w:pPr>
      <w:r w:rsidRPr="00AD180C">
        <w:rPr>
          <w:rFonts w:ascii="Verdana" w:hAnsi="Verdana"/>
          <w:color w:val="000000" w:themeColor="text1"/>
        </w:rPr>
        <w:t xml:space="preserve">Contact </w:t>
      </w:r>
      <w:proofErr w:type="spellStart"/>
      <w:r w:rsidRPr="00AD180C">
        <w:rPr>
          <w:rFonts w:ascii="Verdana" w:hAnsi="Verdana"/>
          <w:color w:val="000000" w:themeColor="text1"/>
        </w:rPr>
        <w:t>M</w:t>
      </w:r>
      <w:r w:rsidR="004D3FFA" w:rsidRPr="00AD180C">
        <w:rPr>
          <w:rFonts w:ascii="Verdana" w:hAnsi="Verdana"/>
          <w:color w:val="000000" w:themeColor="text1"/>
        </w:rPr>
        <w:t>s</w:t>
      </w:r>
      <w:proofErr w:type="spellEnd"/>
      <w:r w:rsidRPr="00AD180C">
        <w:rPr>
          <w:rFonts w:ascii="Verdana" w:hAnsi="Verdana"/>
          <w:color w:val="000000" w:themeColor="text1"/>
        </w:rPr>
        <w:t xml:space="preserve"> </w:t>
      </w:r>
      <w:r w:rsidR="004D3FFA" w:rsidRPr="00AD180C">
        <w:rPr>
          <w:rFonts w:ascii="Verdana" w:hAnsi="Verdana"/>
          <w:color w:val="000000" w:themeColor="text1"/>
        </w:rPr>
        <w:t>CECILE TOSETTI</w:t>
      </w:r>
      <w:r w:rsidRPr="00AD180C">
        <w:rPr>
          <w:rFonts w:ascii="Verdana" w:hAnsi="Verdana"/>
          <w:color w:val="000000" w:themeColor="text1"/>
        </w:rPr>
        <w:t xml:space="preserve"> (</w:t>
      </w:r>
      <w:proofErr w:type="spellStart"/>
      <w:r w:rsidR="004D3FFA" w:rsidRPr="00AD180C">
        <w:rPr>
          <w:rFonts w:ascii="Verdana" w:hAnsi="Verdana"/>
          <w:color w:val="000000" w:themeColor="text1"/>
        </w:rPr>
        <w:t>ctosetti@archery.sport</w:t>
      </w:r>
      <w:proofErr w:type="spellEnd"/>
      <w:r w:rsidRPr="00AD180C">
        <w:rPr>
          <w:rFonts w:ascii="Verdana" w:hAnsi="Verdana"/>
          <w:color w:val="000000" w:themeColor="text1"/>
        </w:rPr>
        <w:t>) in the World Archery Office with any questions regarding WAREOS.</w:t>
      </w:r>
    </w:p>
    <w:p w14:paraId="73F57A0B" w14:textId="77777777" w:rsidR="003D63EE" w:rsidRPr="00AD180C" w:rsidRDefault="003D63EE" w:rsidP="003D63EE">
      <w:pPr>
        <w:pStyle w:val="FITAnormal"/>
        <w:rPr>
          <w:rFonts w:ascii="Verdana" w:hAnsi="Verdana"/>
          <w:color w:val="000000" w:themeColor="text1"/>
        </w:rPr>
      </w:pPr>
    </w:p>
    <w:p w14:paraId="2B57EDB6" w14:textId="77777777" w:rsidR="003D63EE" w:rsidRPr="00AD180C" w:rsidRDefault="003D63EE" w:rsidP="003D63EE">
      <w:pPr>
        <w:pStyle w:val="FITAnormal"/>
        <w:rPr>
          <w:rFonts w:ascii="Verdana" w:hAnsi="Verdana"/>
          <w:color w:val="000000" w:themeColor="text1"/>
        </w:rPr>
      </w:pPr>
      <w:r w:rsidRPr="00AD180C">
        <w:rPr>
          <w:rFonts w:ascii="Verdana" w:hAnsi="Verdana"/>
          <w:color w:val="000000" w:themeColor="text1"/>
        </w:rPr>
        <w:t xml:space="preserve">A maximum number of </w:t>
      </w:r>
      <w:r w:rsidRPr="00AD180C">
        <w:rPr>
          <w:rFonts w:ascii="Verdana" w:hAnsi="Verdana"/>
          <w:b/>
          <w:color w:val="000000" w:themeColor="text1"/>
        </w:rPr>
        <w:t>4 athletes per country</w:t>
      </w:r>
      <w:r w:rsidRPr="00AD180C">
        <w:rPr>
          <w:rFonts w:ascii="Verdana" w:hAnsi="Verdana"/>
          <w:color w:val="000000" w:themeColor="text1"/>
        </w:rPr>
        <w:t xml:space="preserve"> can be registered into each category of the event. Preliminary entries should be completed using WAREOS.</w:t>
      </w:r>
    </w:p>
    <w:p w14:paraId="2D8BC9C2" w14:textId="77777777" w:rsidR="00882F2C" w:rsidRPr="00AD180C" w:rsidRDefault="00882F2C" w:rsidP="00882F2C">
      <w:pPr>
        <w:pStyle w:val="FITAnormal"/>
        <w:rPr>
          <w:rFonts w:ascii="Verdana" w:hAnsi="Verdana"/>
          <w:color w:val="000000" w:themeColor="text1"/>
        </w:rPr>
      </w:pPr>
    </w:p>
    <w:p w14:paraId="66C7E2C7" w14:textId="7E41E7B7" w:rsidR="00882F2C" w:rsidRPr="00AD180C" w:rsidRDefault="00882F2C" w:rsidP="00882F2C">
      <w:pPr>
        <w:pStyle w:val="FITAnormal"/>
        <w:tabs>
          <w:tab w:val="left" w:pos="5103"/>
        </w:tabs>
        <w:rPr>
          <w:rFonts w:ascii="Verdana" w:hAnsi="Verdana"/>
          <w:color w:val="000000" w:themeColor="text1"/>
        </w:rPr>
      </w:pPr>
      <w:r w:rsidRPr="00AD180C">
        <w:rPr>
          <w:rFonts w:ascii="Verdana" w:hAnsi="Verdana"/>
          <w:color w:val="000000" w:themeColor="text1"/>
        </w:rPr>
        <w:t xml:space="preserve">Start date for online registration using </w:t>
      </w:r>
      <w:r w:rsidRPr="00AD180C">
        <w:rPr>
          <w:rFonts w:ascii="Verdana" w:hAnsi="Verdana"/>
          <w:color w:val="000000" w:themeColor="text1"/>
          <w:lang w:val="en-GB"/>
        </w:rPr>
        <w:t>WAREOS</w:t>
      </w:r>
      <w:r w:rsidRPr="00AD180C">
        <w:rPr>
          <w:rFonts w:ascii="Verdana" w:hAnsi="Verdana"/>
          <w:color w:val="000000" w:themeColor="text1"/>
        </w:rPr>
        <w:t xml:space="preserve">        </w:t>
      </w:r>
      <w:r w:rsidR="000710B1" w:rsidRPr="00AD180C">
        <w:rPr>
          <w:rFonts w:ascii="Verdana" w:hAnsi="Verdana"/>
          <w:color w:val="000000" w:themeColor="text1"/>
        </w:rPr>
        <w:tab/>
      </w:r>
      <w:r w:rsidR="007F2D86">
        <w:rPr>
          <w:rFonts w:ascii="Verdana" w:hAnsi="Verdana"/>
          <w:b/>
          <w:color w:val="000000" w:themeColor="text1"/>
        </w:rPr>
        <w:t>1</w:t>
      </w:r>
      <w:r w:rsidR="00B86131">
        <w:rPr>
          <w:rFonts w:ascii="Verdana" w:hAnsi="Verdana"/>
          <w:b/>
          <w:color w:val="000000" w:themeColor="text1"/>
        </w:rPr>
        <w:t>8</w:t>
      </w:r>
      <w:r w:rsidR="00F40674">
        <w:rPr>
          <w:rFonts w:ascii="Verdana" w:hAnsi="Verdana"/>
          <w:b/>
          <w:color w:val="000000" w:themeColor="text1"/>
        </w:rPr>
        <w:t xml:space="preserve"> November</w:t>
      </w:r>
      <w:r w:rsidR="00307127" w:rsidRPr="00AD180C">
        <w:rPr>
          <w:rFonts w:ascii="Verdana" w:hAnsi="Verdana"/>
          <w:b/>
          <w:color w:val="000000" w:themeColor="text1"/>
        </w:rPr>
        <w:t xml:space="preserve"> 20</w:t>
      </w:r>
      <w:r w:rsidR="00007005" w:rsidRPr="00AD180C">
        <w:rPr>
          <w:rFonts w:ascii="Verdana" w:hAnsi="Verdana"/>
          <w:b/>
          <w:color w:val="000000" w:themeColor="text1"/>
        </w:rPr>
        <w:t>20</w:t>
      </w:r>
    </w:p>
    <w:p w14:paraId="1D53DB30" w14:textId="275D3D8E" w:rsidR="00882F2C" w:rsidRPr="00AD180C" w:rsidRDefault="00882F2C" w:rsidP="00882F2C">
      <w:pPr>
        <w:pStyle w:val="FITAnormal"/>
        <w:tabs>
          <w:tab w:val="left" w:pos="5103"/>
        </w:tabs>
        <w:rPr>
          <w:rFonts w:ascii="Verdana" w:hAnsi="Verdana"/>
          <w:color w:val="000000" w:themeColor="text1"/>
        </w:rPr>
      </w:pPr>
      <w:r w:rsidRPr="00AD180C">
        <w:rPr>
          <w:rFonts w:ascii="Verdana" w:hAnsi="Verdana"/>
          <w:color w:val="000000" w:themeColor="text1"/>
        </w:rPr>
        <w:t xml:space="preserve">End of Preliminary registration using WAREOS: </w:t>
      </w:r>
      <w:r w:rsidRPr="00AD180C">
        <w:rPr>
          <w:rFonts w:ascii="Verdana" w:hAnsi="Verdana"/>
          <w:color w:val="000000" w:themeColor="text1"/>
        </w:rPr>
        <w:tab/>
        <w:t xml:space="preserve">    </w:t>
      </w:r>
      <w:r w:rsidR="000710B1" w:rsidRPr="00AD180C">
        <w:rPr>
          <w:rFonts w:ascii="Verdana" w:hAnsi="Verdana"/>
          <w:color w:val="000000" w:themeColor="text1"/>
        </w:rPr>
        <w:tab/>
      </w:r>
      <w:r w:rsidR="006129D3" w:rsidRPr="00AD180C">
        <w:rPr>
          <w:rFonts w:ascii="Verdana" w:hAnsi="Verdana"/>
          <w:b/>
          <w:color w:val="000000" w:themeColor="text1"/>
        </w:rPr>
        <w:t>19</w:t>
      </w:r>
      <w:r w:rsidR="0031733A" w:rsidRPr="00AD180C">
        <w:rPr>
          <w:rFonts w:ascii="Verdana" w:hAnsi="Verdana"/>
          <w:b/>
          <w:color w:val="000000" w:themeColor="text1"/>
        </w:rPr>
        <w:t xml:space="preserve"> </w:t>
      </w:r>
      <w:r w:rsidR="00D3034A" w:rsidRPr="00AD180C">
        <w:rPr>
          <w:rFonts w:ascii="Verdana" w:hAnsi="Verdana"/>
          <w:b/>
          <w:color w:val="000000" w:themeColor="text1"/>
        </w:rPr>
        <w:t>January</w:t>
      </w:r>
      <w:r w:rsidR="00307127" w:rsidRPr="00AD180C">
        <w:rPr>
          <w:rFonts w:ascii="Verdana" w:hAnsi="Verdana"/>
          <w:b/>
          <w:color w:val="000000" w:themeColor="text1"/>
        </w:rPr>
        <w:t xml:space="preserve"> 20</w:t>
      </w:r>
      <w:r w:rsidR="00007005" w:rsidRPr="00AD180C">
        <w:rPr>
          <w:rFonts w:ascii="Verdana" w:hAnsi="Verdana"/>
          <w:b/>
          <w:color w:val="000000" w:themeColor="text1"/>
        </w:rPr>
        <w:t>21</w:t>
      </w:r>
    </w:p>
    <w:p w14:paraId="350C93AF" w14:textId="42FE13F9" w:rsidR="00882F2C" w:rsidRPr="00AD180C" w:rsidRDefault="00882F2C" w:rsidP="00882F2C">
      <w:pPr>
        <w:pStyle w:val="FITAnormal"/>
        <w:tabs>
          <w:tab w:val="left" w:pos="5103"/>
        </w:tabs>
        <w:rPr>
          <w:rFonts w:ascii="Verdana" w:hAnsi="Verdana"/>
          <w:color w:val="000000" w:themeColor="text1"/>
        </w:rPr>
      </w:pPr>
      <w:r w:rsidRPr="00AD180C">
        <w:rPr>
          <w:rFonts w:ascii="Verdana" w:hAnsi="Verdana"/>
          <w:color w:val="000000" w:themeColor="text1"/>
        </w:rPr>
        <w:t xml:space="preserve">End of Final registration using WAREOS: </w:t>
      </w:r>
      <w:r w:rsidRPr="00AD180C">
        <w:rPr>
          <w:rFonts w:ascii="Verdana" w:hAnsi="Verdana"/>
          <w:color w:val="000000" w:themeColor="text1"/>
        </w:rPr>
        <w:tab/>
        <w:t xml:space="preserve">    </w:t>
      </w:r>
      <w:r w:rsidR="000710B1" w:rsidRPr="00AD180C">
        <w:rPr>
          <w:rFonts w:ascii="Verdana" w:hAnsi="Verdana"/>
          <w:color w:val="000000" w:themeColor="text1"/>
        </w:rPr>
        <w:tab/>
      </w:r>
      <w:r w:rsidR="006129D3" w:rsidRPr="00AD180C">
        <w:rPr>
          <w:rFonts w:ascii="Verdana" w:hAnsi="Verdana"/>
          <w:b/>
          <w:color w:val="000000" w:themeColor="text1"/>
        </w:rPr>
        <w:t>28 March</w:t>
      </w:r>
      <w:r w:rsidR="000710B1" w:rsidRPr="00AD180C">
        <w:rPr>
          <w:rFonts w:ascii="Verdana" w:hAnsi="Verdana"/>
          <w:b/>
          <w:color w:val="000000" w:themeColor="text1"/>
        </w:rPr>
        <w:t xml:space="preserve"> 20</w:t>
      </w:r>
      <w:r w:rsidR="00007005" w:rsidRPr="00AD180C">
        <w:rPr>
          <w:rFonts w:ascii="Verdana" w:hAnsi="Verdana"/>
          <w:b/>
          <w:color w:val="000000" w:themeColor="text1"/>
        </w:rPr>
        <w:t>21</w:t>
      </w:r>
    </w:p>
    <w:p w14:paraId="3E8A72D9" w14:textId="77777777" w:rsidR="00882F2C" w:rsidRPr="00AD180C" w:rsidRDefault="00882F2C" w:rsidP="00882F2C">
      <w:pPr>
        <w:pStyle w:val="FITAnormal"/>
        <w:tabs>
          <w:tab w:val="left" w:pos="5103"/>
        </w:tabs>
        <w:rPr>
          <w:rFonts w:ascii="Verdana" w:hAnsi="Verdana"/>
          <w:color w:val="000000" w:themeColor="text1"/>
        </w:rPr>
      </w:pPr>
    </w:p>
    <w:p w14:paraId="2168C733" w14:textId="41527519" w:rsidR="007B2E97" w:rsidRPr="00AD180C" w:rsidRDefault="00882F2C" w:rsidP="00882F2C">
      <w:pPr>
        <w:pStyle w:val="FITAnormal"/>
        <w:rPr>
          <w:rFonts w:ascii="Verdana" w:hAnsi="Verdana"/>
          <w:color w:val="000000" w:themeColor="text1"/>
        </w:rPr>
      </w:pPr>
      <w:r w:rsidRPr="00AD180C">
        <w:rPr>
          <w:rFonts w:ascii="Verdana" w:hAnsi="Verdana"/>
          <w:color w:val="000000" w:themeColor="text1"/>
        </w:rPr>
        <w:t xml:space="preserve">Please </w:t>
      </w:r>
      <w:r w:rsidR="00C706BC" w:rsidRPr="00AD180C">
        <w:rPr>
          <w:rFonts w:ascii="Verdana" w:hAnsi="Verdana"/>
          <w:color w:val="000000" w:themeColor="text1"/>
        </w:rPr>
        <w:t xml:space="preserve">respect </w:t>
      </w:r>
      <w:r w:rsidR="006E648A" w:rsidRPr="00AD180C">
        <w:rPr>
          <w:rFonts w:ascii="Verdana" w:hAnsi="Verdana"/>
          <w:color w:val="000000" w:themeColor="text1"/>
        </w:rPr>
        <w:t>the stated deadlines.</w:t>
      </w:r>
    </w:p>
    <w:p w14:paraId="13630E3C" w14:textId="77777777" w:rsidR="006E648A" w:rsidRPr="00AD180C" w:rsidRDefault="006E648A" w:rsidP="00882F2C">
      <w:pPr>
        <w:pStyle w:val="FITAnormal"/>
        <w:rPr>
          <w:rFonts w:ascii="Verdana" w:hAnsi="Verdana"/>
          <w:color w:val="000000" w:themeColor="text1"/>
        </w:rPr>
      </w:pPr>
    </w:p>
    <w:p w14:paraId="55C758F0" w14:textId="40CA6BC3" w:rsidR="00FF7589" w:rsidRPr="00AD180C" w:rsidRDefault="006E648A" w:rsidP="00FF7589">
      <w:pPr>
        <w:pStyle w:val="FITAnormal"/>
        <w:rPr>
          <w:rFonts w:ascii="Verdana" w:hAnsi="Verdana"/>
          <w:color w:val="000000" w:themeColor="text1"/>
        </w:rPr>
      </w:pPr>
      <w:r w:rsidRPr="00AD180C">
        <w:rPr>
          <w:rFonts w:ascii="Verdana" w:hAnsi="Verdana"/>
          <w:color w:val="000000" w:themeColor="text1"/>
        </w:rPr>
        <w:t xml:space="preserve">Member Associations </w:t>
      </w:r>
      <w:r w:rsidR="005723D4" w:rsidRPr="00AD180C">
        <w:rPr>
          <w:rFonts w:ascii="Verdana" w:hAnsi="Verdana"/>
          <w:color w:val="000000" w:themeColor="text1"/>
        </w:rPr>
        <w:t>can</w:t>
      </w:r>
      <w:r w:rsidRPr="00AD180C">
        <w:rPr>
          <w:rFonts w:ascii="Verdana" w:hAnsi="Verdana"/>
          <w:color w:val="000000" w:themeColor="text1"/>
        </w:rPr>
        <w:t xml:space="preserve"> only use WAREOS to make any changes</w:t>
      </w:r>
      <w:r w:rsidR="005723D4" w:rsidRPr="00AD180C">
        <w:rPr>
          <w:rFonts w:ascii="Verdana" w:hAnsi="Verdana"/>
          <w:color w:val="000000" w:themeColor="text1"/>
        </w:rPr>
        <w:t xml:space="preserve"> or </w:t>
      </w:r>
      <w:r w:rsidRPr="00AD180C">
        <w:rPr>
          <w:rFonts w:ascii="Verdana" w:hAnsi="Verdana"/>
          <w:color w:val="000000" w:themeColor="text1"/>
        </w:rPr>
        <w:t>amendments to entries and will be able to do so at any time.</w:t>
      </w:r>
      <w:r w:rsidR="00FF7589" w:rsidRPr="00AD180C">
        <w:rPr>
          <w:rFonts w:ascii="Verdana" w:hAnsi="Verdana"/>
          <w:color w:val="000000" w:themeColor="text1"/>
        </w:rPr>
        <w:t xml:space="preserve"> </w:t>
      </w:r>
      <w:r w:rsidR="005723D4" w:rsidRPr="00AD180C">
        <w:rPr>
          <w:rFonts w:ascii="Verdana" w:hAnsi="Verdana"/>
          <w:color w:val="000000" w:themeColor="text1"/>
        </w:rPr>
        <w:t xml:space="preserve">An email will automatically notify the </w:t>
      </w:r>
      <w:proofErr w:type="spellStart"/>
      <w:r w:rsidR="005723D4" w:rsidRPr="00AD180C">
        <w:rPr>
          <w:rFonts w:ascii="Verdana" w:hAnsi="Verdana"/>
          <w:color w:val="000000" w:themeColor="text1"/>
        </w:rPr>
        <w:t>Organising</w:t>
      </w:r>
      <w:proofErr w:type="spellEnd"/>
      <w:r w:rsidR="005723D4" w:rsidRPr="00AD180C">
        <w:rPr>
          <w:rFonts w:ascii="Verdana" w:hAnsi="Verdana"/>
          <w:color w:val="000000" w:themeColor="text1"/>
        </w:rPr>
        <w:t xml:space="preserve"> Committee and Member Association of any changes made in WAREOS.</w:t>
      </w:r>
      <w:r w:rsidR="00FF7589" w:rsidRPr="00AD180C">
        <w:rPr>
          <w:rFonts w:ascii="Verdana" w:hAnsi="Verdana"/>
          <w:color w:val="000000" w:themeColor="text1"/>
        </w:rPr>
        <w:t xml:space="preserve"> </w:t>
      </w:r>
    </w:p>
    <w:p w14:paraId="5E815C5F" w14:textId="77777777" w:rsidR="00C837BC" w:rsidRPr="00AD180C" w:rsidRDefault="00C837BC" w:rsidP="00882F2C">
      <w:pPr>
        <w:pStyle w:val="FITAnormal"/>
        <w:rPr>
          <w:rFonts w:ascii="Verdana" w:hAnsi="Verdana"/>
          <w:color w:val="000000" w:themeColor="text1"/>
        </w:rPr>
      </w:pPr>
    </w:p>
    <w:p w14:paraId="5A25D894" w14:textId="5B92C2B2" w:rsidR="006E648A" w:rsidRPr="00AD180C" w:rsidRDefault="005723D4" w:rsidP="00882F2C">
      <w:pPr>
        <w:pStyle w:val="FITAnormal"/>
        <w:rPr>
          <w:rFonts w:ascii="Verdana" w:hAnsi="Verdana"/>
          <w:color w:val="000000" w:themeColor="text1"/>
        </w:rPr>
      </w:pPr>
      <w:r w:rsidRPr="00AD180C">
        <w:rPr>
          <w:rFonts w:ascii="Verdana" w:hAnsi="Verdana"/>
          <w:color w:val="000000" w:themeColor="text1"/>
        </w:rPr>
        <w:t>A</w:t>
      </w:r>
      <w:r w:rsidR="00C837BC" w:rsidRPr="00AD180C">
        <w:rPr>
          <w:rFonts w:ascii="Verdana" w:hAnsi="Verdana"/>
          <w:color w:val="000000" w:themeColor="text1"/>
        </w:rPr>
        <w:t xml:space="preserve">ny changes that are made after the deadlines </w:t>
      </w:r>
      <w:r w:rsidR="00FF7589" w:rsidRPr="00AD180C">
        <w:rPr>
          <w:rFonts w:ascii="Verdana" w:hAnsi="Verdana"/>
          <w:color w:val="000000" w:themeColor="text1"/>
        </w:rPr>
        <w:t xml:space="preserve">specified </w:t>
      </w:r>
      <w:r w:rsidR="00C837BC" w:rsidRPr="00AD180C">
        <w:rPr>
          <w:rFonts w:ascii="Verdana" w:hAnsi="Verdana"/>
          <w:color w:val="000000" w:themeColor="text1"/>
        </w:rPr>
        <w:t>or if entries differ by more than 4 athletes from the preliminary entries, the following penalty fees will automatically be applied.</w:t>
      </w:r>
      <w:r w:rsidR="006E648A" w:rsidRPr="00AD180C">
        <w:rPr>
          <w:rFonts w:ascii="Verdana" w:hAnsi="Verdana"/>
          <w:color w:val="000000" w:themeColor="text1"/>
        </w:rPr>
        <w:t xml:space="preserve"> </w:t>
      </w:r>
    </w:p>
    <w:p w14:paraId="4CB14CFF" w14:textId="77777777" w:rsidR="00882F2C" w:rsidRPr="00AD180C" w:rsidRDefault="00882F2C" w:rsidP="00882F2C">
      <w:pPr>
        <w:pStyle w:val="FITAnormal"/>
        <w:rPr>
          <w:rFonts w:ascii="Verdana" w:hAnsi="Verdana"/>
          <w:color w:val="000000" w:themeColor="text1"/>
        </w:rPr>
      </w:pPr>
    </w:p>
    <w:p w14:paraId="55B6A933" w14:textId="77777777" w:rsidR="009D1F63" w:rsidRPr="00AD180C" w:rsidRDefault="009D1F63">
      <w:pPr>
        <w:widowControl/>
        <w:suppressAutoHyphens w:val="0"/>
        <w:jc w:val="left"/>
        <w:rPr>
          <w:rFonts w:ascii="Verdana" w:hAnsi="Verdana"/>
          <w:color w:val="000000" w:themeColor="text1"/>
        </w:rPr>
      </w:pPr>
      <w:r w:rsidRPr="00AD180C">
        <w:rPr>
          <w:rFonts w:ascii="Verdana" w:hAnsi="Verdana"/>
          <w:color w:val="000000" w:themeColor="text1"/>
        </w:rPr>
        <w:br w:type="page"/>
      </w:r>
    </w:p>
    <w:p w14:paraId="48E3B4DF" w14:textId="2C78668E" w:rsidR="00882F2C" w:rsidRPr="00AD180C" w:rsidRDefault="00882F2C" w:rsidP="00882F2C">
      <w:pPr>
        <w:pStyle w:val="FITAnormal"/>
        <w:rPr>
          <w:rFonts w:ascii="Verdana" w:hAnsi="Verdana"/>
          <w:color w:val="000000" w:themeColor="text1"/>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AD180C" w:rsidRPr="00AD180C" w14:paraId="3EC00D73" w14:textId="77777777" w:rsidTr="00610122">
        <w:tc>
          <w:tcPr>
            <w:tcW w:w="6232" w:type="dxa"/>
            <w:shd w:val="clear" w:color="auto" w:fill="D9D9D9" w:themeFill="background1" w:themeFillShade="D9"/>
          </w:tcPr>
          <w:p w14:paraId="677E1A06" w14:textId="1896F718" w:rsidR="007E7A3D" w:rsidRPr="00AD180C" w:rsidRDefault="00B92980" w:rsidP="00B92980">
            <w:pPr>
              <w:pStyle w:val="FITAnormal"/>
              <w:rPr>
                <w:rFonts w:ascii="Verdana" w:hAnsi="Verdana"/>
                <w:b/>
                <w:color w:val="000000" w:themeColor="text1"/>
              </w:rPr>
            </w:pPr>
            <w:r w:rsidRPr="00AD180C">
              <w:rPr>
                <w:rFonts w:ascii="Verdana" w:hAnsi="Verdana"/>
                <w:b/>
                <w:color w:val="000000" w:themeColor="text1"/>
              </w:rPr>
              <w:t>Penalty f</w:t>
            </w:r>
            <w:r w:rsidR="007E7A3D" w:rsidRPr="00AD180C">
              <w:rPr>
                <w:rFonts w:ascii="Verdana" w:hAnsi="Verdana"/>
                <w:b/>
                <w:color w:val="000000" w:themeColor="text1"/>
              </w:rPr>
              <w:t>ee</w:t>
            </w:r>
            <w:r w:rsidRPr="00AD180C">
              <w:rPr>
                <w:rFonts w:ascii="Verdana" w:hAnsi="Verdana"/>
                <w:b/>
                <w:color w:val="000000" w:themeColor="text1"/>
              </w:rPr>
              <w:t xml:space="preserve">s to be paid to </w:t>
            </w:r>
            <w:proofErr w:type="spellStart"/>
            <w:r w:rsidRPr="00AD180C">
              <w:rPr>
                <w:rFonts w:ascii="Verdana" w:hAnsi="Verdana"/>
                <w:b/>
                <w:color w:val="000000" w:themeColor="text1"/>
              </w:rPr>
              <w:t>Organising</w:t>
            </w:r>
            <w:proofErr w:type="spellEnd"/>
            <w:r w:rsidRPr="00AD180C">
              <w:rPr>
                <w:rFonts w:ascii="Verdana" w:hAnsi="Verdana"/>
                <w:b/>
                <w:color w:val="000000" w:themeColor="text1"/>
              </w:rPr>
              <w:t xml:space="preserve"> Committee</w:t>
            </w:r>
            <w:r w:rsidR="007E7A3D" w:rsidRPr="00AD180C">
              <w:rPr>
                <w:rFonts w:ascii="Verdana" w:hAnsi="Verdana"/>
                <w:b/>
                <w:color w:val="000000" w:themeColor="text1"/>
              </w:rPr>
              <w:t>:</w:t>
            </w:r>
          </w:p>
        </w:tc>
        <w:tc>
          <w:tcPr>
            <w:tcW w:w="2064" w:type="dxa"/>
            <w:shd w:val="clear" w:color="auto" w:fill="D9D9D9" w:themeFill="background1" w:themeFillShade="D9"/>
          </w:tcPr>
          <w:p w14:paraId="6BB94CB1" w14:textId="42F40818" w:rsidR="007E7A3D" w:rsidRPr="00AD180C" w:rsidRDefault="007E7A3D" w:rsidP="00534994">
            <w:pPr>
              <w:pStyle w:val="FITAnormal"/>
              <w:rPr>
                <w:rFonts w:ascii="Verdana" w:hAnsi="Verdana"/>
                <w:b/>
                <w:color w:val="000000" w:themeColor="text1"/>
              </w:rPr>
            </w:pPr>
            <w:r w:rsidRPr="00AD180C">
              <w:rPr>
                <w:rFonts w:ascii="Verdana" w:hAnsi="Verdana"/>
                <w:b/>
                <w:color w:val="000000" w:themeColor="text1"/>
              </w:rPr>
              <w:t>Cost (</w:t>
            </w:r>
            <w:r w:rsidR="00534994" w:rsidRPr="00AD180C">
              <w:rPr>
                <w:rFonts w:ascii="Verdana" w:hAnsi="Verdana"/>
                <w:b/>
                <w:color w:val="000000" w:themeColor="text1"/>
              </w:rPr>
              <w:t>USD</w:t>
            </w:r>
            <w:r w:rsidRPr="00AD180C">
              <w:rPr>
                <w:rFonts w:ascii="Verdana" w:hAnsi="Verdana"/>
                <w:b/>
                <w:color w:val="000000" w:themeColor="text1"/>
              </w:rPr>
              <w:t>):</w:t>
            </w:r>
          </w:p>
        </w:tc>
      </w:tr>
      <w:tr w:rsidR="00AD180C" w:rsidRPr="00AD180C" w14:paraId="18A9D142" w14:textId="77777777" w:rsidTr="007E7A3D">
        <w:tc>
          <w:tcPr>
            <w:tcW w:w="6232" w:type="dxa"/>
          </w:tcPr>
          <w:p w14:paraId="35CDB201" w14:textId="77777777" w:rsidR="007E7A3D" w:rsidRPr="00AD180C" w:rsidRDefault="007E7A3D" w:rsidP="007E7A3D">
            <w:pPr>
              <w:pStyle w:val="FITAnormal"/>
              <w:rPr>
                <w:rFonts w:ascii="Verdana" w:hAnsi="Verdana"/>
                <w:color w:val="000000" w:themeColor="text1"/>
              </w:rPr>
            </w:pPr>
          </w:p>
          <w:p w14:paraId="4113F5E9" w14:textId="339AE10E" w:rsidR="007E7A3D" w:rsidRPr="00AD180C" w:rsidRDefault="0031733A" w:rsidP="007E7A3D">
            <w:pPr>
              <w:pStyle w:val="FITAnormal"/>
              <w:rPr>
                <w:rFonts w:ascii="Verdana" w:hAnsi="Verdana"/>
                <w:color w:val="000000" w:themeColor="text1"/>
              </w:rPr>
            </w:pPr>
            <w:r w:rsidRPr="00AD180C">
              <w:rPr>
                <w:rFonts w:ascii="Verdana" w:hAnsi="Verdana"/>
                <w:color w:val="000000" w:themeColor="text1"/>
              </w:rPr>
              <w:t>En</w:t>
            </w:r>
            <w:r w:rsidR="007E7A3D" w:rsidRPr="00AD180C">
              <w:rPr>
                <w:rFonts w:ascii="Verdana" w:hAnsi="Verdana"/>
                <w:color w:val="000000" w:themeColor="text1"/>
              </w:rPr>
              <w:t>tries made after the entry deadline date</w:t>
            </w:r>
            <w:r w:rsidRPr="00AD180C">
              <w:rPr>
                <w:rFonts w:ascii="Verdana" w:hAnsi="Verdana"/>
                <w:color w:val="000000" w:themeColor="text1"/>
              </w:rPr>
              <w:t>s</w:t>
            </w:r>
            <w:r w:rsidR="007E7A3D" w:rsidRPr="00AD180C">
              <w:rPr>
                <w:rFonts w:ascii="Verdana" w:hAnsi="Verdana"/>
                <w:color w:val="000000" w:themeColor="text1"/>
              </w:rPr>
              <w:t>.</w:t>
            </w:r>
          </w:p>
          <w:p w14:paraId="11BE9ABC" w14:textId="77777777" w:rsidR="007E7A3D" w:rsidRPr="00AD180C" w:rsidRDefault="007E7A3D" w:rsidP="007E7A3D">
            <w:pPr>
              <w:pStyle w:val="FITAnormal"/>
              <w:rPr>
                <w:rFonts w:ascii="Verdana" w:hAnsi="Verdana"/>
                <w:color w:val="000000" w:themeColor="text1"/>
              </w:rPr>
            </w:pPr>
          </w:p>
        </w:tc>
        <w:tc>
          <w:tcPr>
            <w:tcW w:w="2064" w:type="dxa"/>
          </w:tcPr>
          <w:p w14:paraId="784EE520" w14:textId="77777777" w:rsidR="007E7A3D" w:rsidRPr="00AD180C" w:rsidRDefault="007E7A3D" w:rsidP="007E7A3D">
            <w:pPr>
              <w:pStyle w:val="FITAnormal"/>
              <w:rPr>
                <w:rFonts w:ascii="Verdana" w:hAnsi="Verdana"/>
                <w:color w:val="000000" w:themeColor="text1"/>
              </w:rPr>
            </w:pPr>
          </w:p>
          <w:p w14:paraId="5842E075" w14:textId="77777777" w:rsidR="007E7A3D" w:rsidRPr="00AD180C" w:rsidRDefault="007E7A3D" w:rsidP="007E7A3D">
            <w:pPr>
              <w:pStyle w:val="FITAnormal"/>
              <w:rPr>
                <w:rFonts w:ascii="Verdana" w:hAnsi="Verdana"/>
                <w:color w:val="000000" w:themeColor="text1"/>
              </w:rPr>
            </w:pPr>
            <w:r w:rsidRPr="00AD180C">
              <w:rPr>
                <w:rFonts w:ascii="Verdana" w:hAnsi="Verdana"/>
                <w:b/>
                <w:color w:val="000000" w:themeColor="text1"/>
              </w:rPr>
              <w:t xml:space="preserve">50 </w:t>
            </w:r>
            <w:r w:rsidRPr="00AD180C">
              <w:rPr>
                <w:rFonts w:ascii="Verdana" w:hAnsi="Verdana"/>
                <w:color w:val="000000" w:themeColor="text1"/>
              </w:rPr>
              <w:t>per entry</w:t>
            </w:r>
          </w:p>
        </w:tc>
      </w:tr>
      <w:tr w:rsidR="00AD180C" w:rsidRPr="00AD180C" w14:paraId="502D1FAB" w14:textId="77777777" w:rsidTr="007E7A3D">
        <w:tc>
          <w:tcPr>
            <w:tcW w:w="6232" w:type="dxa"/>
          </w:tcPr>
          <w:p w14:paraId="2F329958" w14:textId="77777777" w:rsidR="007E7A3D" w:rsidRPr="00AD180C" w:rsidRDefault="007E7A3D" w:rsidP="007E7A3D">
            <w:pPr>
              <w:pStyle w:val="FITAnormal"/>
              <w:rPr>
                <w:rFonts w:ascii="Verdana" w:hAnsi="Verdana"/>
                <w:color w:val="000000" w:themeColor="text1"/>
              </w:rPr>
            </w:pPr>
          </w:p>
          <w:p w14:paraId="4C1E4A44" w14:textId="2CE0213F" w:rsidR="007E7A3D" w:rsidRPr="00AD180C" w:rsidRDefault="007E7A3D" w:rsidP="007E7A3D">
            <w:pPr>
              <w:pStyle w:val="FITAnormal"/>
              <w:rPr>
                <w:rFonts w:ascii="Verdana" w:hAnsi="Verdana"/>
                <w:color w:val="000000" w:themeColor="text1"/>
              </w:rPr>
            </w:pPr>
            <w:r w:rsidRPr="00AD180C">
              <w:rPr>
                <w:rFonts w:ascii="Verdana" w:hAnsi="Verdana"/>
                <w:color w:val="000000" w:themeColor="text1"/>
              </w:rPr>
              <w:t xml:space="preserve">If final entries differ </w:t>
            </w:r>
            <w:r w:rsidR="000311AF" w:rsidRPr="00AD180C">
              <w:rPr>
                <w:rFonts w:ascii="Verdana" w:hAnsi="Verdana"/>
                <w:color w:val="000000" w:themeColor="text1"/>
              </w:rPr>
              <w:t xml:space="preserve">from </w:t>
            </w:r>
            <w:r w:rsidRPr="00AD180C">
              <w:rPr>
                <w:rFonts w:ascii="Verdana" w:hAnsi="Verdana"/>
                <w:color w:val="000000" w:themeColor="text1"/>
              </w:rPr>
              <w:t xml:space="preserve">the preliminary entries by more than 4 athletes/officials.  </w:t>
            </w:r>
          </w:p>
          <w:p w14:paraId="45CD81E8" w14:textId="77777777" w:rsidR="007E7A3D" w:rsidRPr="00AD180C" w:rsidRDefault="007E7A3D" w:rsidP="007E7A3D">
            <w:pPr>
              <w:pStyle w:val="FITAnormal"/>
              <w:rPr>
                <w:rFonts w:ascii="Verdana" w:hAnsi="Verdana"/>
                <w:color w:val="000000" w:themeColor="text1"/>
              </w:rPr>
            </w:pPr>
          </w:p>
        </w:tc>
        <w:tc>
          <w:tcPr>
            <w:tcW w:w="2064" w:type="dxa"/>
          </w:tcPr>
          <w:p w14:paraId="05B8E933" w14:textId="77777777" w:rsidR="007E7A3D" w:rsidRPr="00AD180C" w:rsidRDefault="007E7A3D" w:rsidP="007E7A3D">
            <w:pPr>
              <w:pStyle w:val="FITAnormal"/>
              <w:rPr>
                <w:rFonts w:ascii="Verdana" w:hAnsi="Verdana"/>
                <w:color w:val="000000" w:themeColor="text1"/>
              </w:rPr>
            </w:pPr>
          </w:p>
          <w:p w14:paraId="77FD6C35" w14:textId="77777777" w:rsidR="007E7A3D" w:rsidRPr="00AD180C" w:rsidRDefault="007E7A3D" w:rsidP="007E7A3D">
            <w:pPr>
              <w:pStyle w:val="FITAnormal"/>
              <w:rPr>
                <w:rFonts w:ascii="Verdana" w:hAnsi="Verdana"/>
                <w:color w:val="000000" w:themeColor="text1"/>
              </w:rPr>
            </w:pPr>
            <w:r w:rsidRPr="00AD180C">
              <w:rPr>
                <w:rFonts w:ascii="Verdana" w:hAnsi="Verdana"/>
                <w:b/>
                <w:color w:val="000000" w:themeColor="text1"/>
              </w:rPr>
              <w:t>150</w:t>
            </w:r>
            <w:r w:rsidRPr="00AD180C">
              <w:rPr>
                <w:rFonts w:ascii="Verdana" w:hAnsi="Verdana"/>
                <w:color w:val="000000" w:themeColor="text1"/>
              </w:rPr>
              <w:t xml:space="preserve"> per entry</w:t>
            </w:r>
          </w:p>
        </w:tc>
      </w:tr>
      <w:tr w:rsidR="00AD180C" w:rsidRPr="00AD180C" w14:paraId="356E4B9E" w14:textId="77777777" w:rsidTr="007E7A3D">
        <w:tc>
          <w:tcPr>
            <w:tcW w:w="6232" w:type="dxa"/>
          </w:tcPr>
          <w:p w14:paraId="43319BA9" w14:textId="77777777" w:rsidR="007E7A3D" w:rsidRPr="00AD180C" w:rsidRDefault="007E7A3D" w:rsidP="007E7A3D">
            <w:pPr>
              <w:pStyle w:val="FITAnormal"/>
              <w:rPr>
                <w:rFonts w:ascii="Verdana" w:hAnsi="Verdana"/>
                <w:color w:val="000000" w:themeColor="text1"/>
              </w:rPr>
            </w:pPr>
          </w:p>
          <w:p w14:paraId="4EE1EBC2" w14:textId="0C7052BE" w:rsidR="007E7A3D" w:rsidRPr="00AD180C" w:rsidRDefault="0031733A" w:rsidP="007E7A3D">
            <w:pPr>
              <w:pStyle w:val="FITAnormal"/>
              <w:rPr>
                <w:rFonts w:ascii="Verdana" w:hAnsi="Verdana"/>
                <w:color w:val="000000" w:themeColor="text1"/>
              </w:rPr>
            </w:pPr>
            <w:r w:rsidRPr="00AD180C">
              <w:rPr>
                <w:rFonts w:ascii="Verdana" w:hAnsi="Verdana"/>
                <w:color w:val="000000" w:themeColor="text1"/>
              </w:rPr>
              <w:t xml:space="preserve">When no </w:t>
            </w:r>
            <w:r w:rsidR="007E7A3D" w:rsidRPr="00AD180C">
              <w:rPr>
                <w:rFonts w:ascii="Verdana" w:hAnsi="Verdana"/>
                <w:color w:val="000000" w:themeColor="text1"/>
              </w:rPr>
              <w:t xml:space="preserve">preliminary entries </w:t>
            </w:r>
            <w:r w:rsidRPr="00AD180C">
              <w:rPr>
                <w:rFonts w:ascii="Verdana" w:hAnsi="Verdana"/>
                <w:color w:val="000000" w:themeColor="text1"/>
              </w:rPr>
              <w:t xml:space="preserve">were made </w:t>
            </w:r>
            <w:r w:rsidR="007E7A3D" w:rsidRPr="00AD180C">
              <w:rPr>
                <w:rFonts w:ascii="Verdana" w:hAnsi="Verdana"/>
                <w:color w:val="000000" w:themeColor="text1"/>
              </w:rPr>
              <w:t xml:space="preserve">before the deadline date but </w:t>
            </w:r>
            <w:r w:rsidR="0069497D" w:rsidRPr="00AD180C">
              <w:rPr>
                <w:rFonts w:ascii="Verdana" w:hAnsi="Verdana"/>
                <w:color w:val="000000" w:themeColor="text1"/>
              </w:rPr>
              <w:t xml:space="preserve">then </w:t>
            </w:r>
            <w:r w:rsidRPr="00AD180C">
              <w:rPr>
                <w:rFonts w:ascii="Verdana" w:hAnsi="Verdana"/>
                <w:color w:val="000000" w:themeColor="text1"/>
              </w:rPr>
              <w:t>submit</w:t>
            </w:r>
            <w:r w:rsidR="007E7A3D" w:rsidRPr="00AD180C">
              <w:rPr>
                <w:rFonts w:ascii="Verdana" w:hAnsi="Verdana"/>
                <w:color w:val="000000" w:themeColor="text1"/>
              </w:rPr>
              <w:t xml:space="preserve"> final entries.</w:t>
            </w:r>
          </w:p>
          <w:p w14:paraId="6E24CB0B" w14:textId="77777777" w:rsidR="007E7A3D" w:rsidRPr="00AD180C" w:rsidRDefault="007E7A3D" w:rsidP="007E7A3D">
            <w:pPr>
              <w:pStyle w:val="FITAnormal"/>
              <w:rPr>
                <w:rFonts w:ascii="Verdana" w:hAnsi="Verdana"/>
                <w:color w:val="000000" w:themeColor="text1"/>
              </w:rPr>
            </w:pPr>
          </w:p>
        </w:tc>
        <w:tc>
          <w:tcPr>
            <w:tcW w:w="2064" w:type="dxa"/>
          </w:tcPr>
          <w:p w14:paraId="21D704A6" w14:textId="77777777" w:rsidR="007E7A3D" w:rsidRPr="00AD180C" w:rsidRDefault="007E7A3D" w:rsidP="007E7A3D">
            <w:pPr>
              <w:pStyle w:val="FITAnormal"/>
              <w:rPr>
                <w:rFonts w:ascii="Verdana" w:hAnsi="Verdana"/>
                <w:color w:val="000000" w:themeColor="text1"/>
              </w:rPr>
            </w:pPr>
          </w:p>
          <w:p w14:paraId="148E62BB" w14:textId="77777777" w:rsidR="007E7A3D" w:rsidRPr="00AD180C" w:rsidRDefault="007E7A3D" w:rsidP="007E7A3D">
            <w:pPr>
              <w:pStyle w:val="FITAnormal"/>
              <w:rPr>
                <w:rFonts w:ascii="Verdana" w:hAnsi="Verdana"/>
                <w:color w:val="000000" w:themeColor="text1"/>
              </w:rPr>
            </w:pPr>
            <w:r w:rsidRPr="00AD180C">
              <w:rPr>
                <w:rFonts w:ascii="Verdana" w:hAnsi="Verdana"/>
                <w:b/>
                <w:color w:val="000000" w:themeColor="text1"/>
              </w:rPr>
              <w:t>150</w:t>
            </w:r>
            <w:r w:rsidRPr="00AD180C">
              <w:rPr>
                <w:rFonts w:ascii="Verdana" w:hAnsi="Verdana"/>
                <w:color w:val="000000" w:themeColor="text1"/>
              </w:rPr>
              <w:t xml:space="preserve"> per entry</w:t>
            </w:r>
          </w:p>
        </w:tc>
      </w:tr>
    </w:tbl>
    <w:p w14:paraId="629E9E82" w14:textId="77777777" w:rsidR="00882F2C" w:rsidRPr="00AD180C" w:rsidRDefault="00882F2C" w:rsidP="00882F2C">
      <w:pPr>
        <w:pStyle w:val="FITAnormal"/>
        <w:rPr>
          <w:rFonts w:ascii="Verdana" w:hAnsi="Verdana"/>
          <w:color w:val="000000" w:themeColor="text1"/>
          <w:sz w:val="16"/>
        </w:rPr>
      </w:pPr>
    </w:p>
    <w:tbl>
      <w:tblPr>
        <w:tblStyle w:val="TableGrid"/>
        <w:tblpPr w:leftFromText="180" w:rightFromText="180" w:vertAnchor="text" w:horzAnchor="margin" w:tblpY="194"/>
        <w:tblW w:w="0" w:type="auto"/>
        <w:tblLook w:val="04A0" w:firstRow="1" w:lastRow="0" w:firstColumn="1" w:lastColumn="0" w:noHBand="0" w:noVBand="1"/>
      </w:tblPr>
      <w:tblGrid>
        <w:gridCol w:w="6232"/>
        <w:gridCol w:w="2064"/>
      </w:tblGrid>
      <w:tr w:rsidR="00AD180C" w:rsidRPr="00AD180C" w14:paraId="05A6AFB3" w14:textId="77777777" w:rsidTr="00EC6147">
        <w:tc>
          <w:tcPr>
            <w:tcW w:w="6232" w:type="dxa"/>
            <w:shd w:val="clear" w:color="auto" w:fill="D9D9D9" w:themeFill="background1" w:themeFillShade="D9"/>
          </w:tcPr>
          <w:p w14:paraId="6D788386" w14:textId="56A4B693" w:rsidR="00B92980" w:rsidRPr="00AD180C" w:rsidRDefault="00B92980" w:rsidP="00B92980">
            <w:pPr>
              <w:pStyle w:val="FITAnormal"/>
              <w:rPr>
                <w:rFonts w:ascii="Verdana" w:hAnsi="Verdana"/>
                <w:b/>
                <w:color w:val="000000" w:themeColor="text1"/>
              </w:rPr>
            </w:pPr>
            <w:r w:rsidRPr="00AD180C">
              <w:rPr>
                <w:rFonts w:ascii="Verdana" w:hAnsi="Verdana"/>
                <w:b/>
                <w:color w:val="000000" w:themeColor="text1"/>
              </w:rPr>
              <w:t>Penalty Fee to be paid to World Archery:</w:t>
            </w:r>
          </w:p>
        </w:tc>
        <w:tc>
          <w:tcPr>
            <w:tcW w:w="2064" w:type="dxa"/>
            <w:shd w:val="clear" w:color="auto" w:fill="D9D9D9" w:themeFill="background1" w:themeFillShade="D9"/>
          </w:tcPr>
          <w:p w14:paraId="435A98DA" w14:textId="17D4201C" w:rsidR="00B92980" w:rsidRPr="00AD180C" w:rsidRDefault="00B92980" w:rsidP="00B92980">
            <w:pPr>
              <w:pStyle w:val="FITAnormal"/>
              <w:rPr>
                <w:rFonts w:ascii="Verdana" w:hAnsi="Verdana"/>
                <w:b/>
                <w:color w:val="000000" w:themeColor="text1"/>
              </w:rPr>
            </w:pPr>
            <w:r w:rsidRPr="00AD180C">
              <w:rPr>
                <w:rFonts w:ascii="Verdana" w:hAnsi="Verdana"/>
                <w:b/>
                <w:color w:val="000000" w:themeColor="text1"/>
              </w:rPr>
              <w:t>Cost (</w:t>
            </w:r>
            <w:r w:rsidR="00262412" w:rsidRPr="00AD180C">
              <w:rPr>
                <w:rFonts w:ascii="Verdana" w:hAnsi="Verdana"/>
                <w:b/>
                <w:color w:val="000000" w:themeColor="text1"/>
              </w:rPr>
              <w:t>USD</w:t>
            </w:r>
            <w:r w:rsidRPr="00AD180C">
              <w:rPr>
                <w:rFonts w:ascii="Verdana" w:hAnsi="Verdana"/>
                <w:b/>
                <w:color w:val="000000" w:themeColor="text1"/>
              </w:rPr>
              <w:t>):</w:t>
            </w:r>
          </w:p>
        </w:tc>
      </w:tr>
      <w:tr w:rsidR="00AD180C" w:rsidRPr="00AD180C" w14:paraId="7FF232A1" w14:textId="77777777" w:rsidTr="00EC6147">
        <w:tc>
          <w:tcPr>
            <w:tcW w:w="6232" w:type="dxa"/>
          </w:tcPr>
          <w:p w14:paraId="66AF2AF6" w14:textId="77777777" w:rsidR="00B92980" w:rsidRPr="00AD180C" w:rsidRDefault="00B92980" w:rsidP="00EC6147">
            <w:pPr>
              <w:pStyle w:val="FITAnormal"/>
              <w:rPr>
                <w:rFonts w:ascii="Verdana" w:hAnsi="Verdana"/>
                <w:color w:val="000000" w:themeColor="text1"/>
              </w:rPr>
            </w:pPr>
          </w:p>
          <w:p w14:paraId="690FFD66" w14:textId="77777777" w:rsidR="00B92980" w:rsidRPr="00AD180C" w:rsidRDefault="00B92980" w:rsidP="00EC6147">
            <w:pPr>
              <w:pStyle w:val="FITAnormal"/>
              <w:rPr>
                <w:rFonts w:ascii="Verdana" w:hAnsi="Verdana"/>
                <w:color w:val="000000" w:themeColor="text1"/>
              </w:rPr>
            </w:pPr>
            <w:r w:rsidRPr="00AD180C">
              <w:rPr>
                <w:rFonts w:ascii="Verdana" w:hAnsi="Verdana"/>
                <w:color w:val="000000" w:themeColor="text1"/>
              </w:rPr>
              <w:t xml:space="preserve">Lost accreditation. </w:t>
            </w:r>
          </w:p>
          <w:p w14:paraId="257930AF" w14:textId="77777777" w:rsidR="00B92980" w:rsidRPr="00AD180C" w:rsidRDefault="00B92980" w:rsidP="00EC6147">
            <w:pPr>
              <w:pStyle w:val="FITAnormal"/>
              <w:rPr>
                <w:rFonts w:ascii="Verdana" w:hAnsi="Verdana"/>
                <w:color w:val="000000" w:themeColor="text1"/>
              </w:rPr>
            </w:pPr>
          </w:p>
        </w:tc>
        <w:tc>
          <w:tcPr>
            <w:tcW w:w="2064" w:type="dxa"/>
          </w:tcPr>
          <w:p w14:paraId="354D825D" w14:textId="77777777" w:rsidR="00B92980" w:rsidRPr="00AD180C" w:rsidRDefault="00B92980" w:rsidP="00EC6147">
            <w:pPr>
              <w:pStyle w:val="FITAnormal"/>
              <w:rPr>
                <w:rFonts w:ascii="Verdana" w:hAnsi="Verdana"/>
                <w:color w:val="000000" w:themeColor="text1"/>
              </w:rPr>
            </w:pPr>
          </w:p>
          <w:p w14:paraId="798F0CFD" w14:textId="5448AB34" w:rsidR="00B92980" w:rsidRPr="00AD180C" w:rsidRDefault="00B92980" w:rsidP="00B92980">
            <w:pPr>
              <w:pStyle w:val="FITAnormal"/>
              <w:rPr>
                <w:rFonts w:ascii="Verdana" w:hAnsi="Verdana"/>
                <w:color w:val="000000" w:themeColor="text1"/>
              </w:rPr>
            </w:pPr>
            <w:r w:rsidRPr="00AD180C">
              <w:rPr>
                <w:rFonts w:ascii="Verdana" w:hAnsi="Verdana"/>
                <w:b/>
                <w:color w:val="000000" w:themeColor="text1"/>
              </w:rPr>
              <w:t xml:space="preserve">30 </w:t>
            </w:r>
            <w:r w:rsidRPr="00AD180C">
              <w:rPr>
                <w:rFonts w:ascii="Verdana" w:hAnsi="Verdana"/>
                <w:color w:val="000000" w:themeColor="text1"/>
              </w:rPr>
              <w:t xml:space="preserve">each </w:t>
            </w:r>
          </w:p>
        </w:tc>
      </w:tr>
      <w:tr w:rsidR="00AD180C" w:rsidRPr="00AD180C" w14:paraId="08979FB1" w14:textId="77777777" w:rsidTr="00EC6147">
        <w:tc>
          <w:tcPr>
            <w:tcW w:w="6232" w:type="dxa"/>
          </w:tcPr>
          <w:p w14:paraId="4C773946" w14:textId="77777777" w:rsidR="00B92980" w:rsidRPr="00AD180C" w:rsidRDefault="00B92980" w:rsidP="00EC6147">
            <w:pPr>
              <w:pStyle w:val="FITAnormal"/>
              <w:rPr>
                <w:rFonts w:ascii="Verdana" w:hAnsi="Verdana"/>
                <w:color w:val="000000" w:themeColor="text1"/>
              </w:rPr>
            </w:pPr>
          </w:p>
          <w:p w14:paraId="14DD1D0E" w14:textId="77777777" w:rsidR="00B92980" w:rsidRPr="00AD180C" w:rsidRDefault="00B92980" w:rsidP="00EC6147">
            <w:pPr>
              <w:pStyle w:val="FITAnormal"/>
              <w:rPr>
                <w:rFonts w:ascii="Verdana" w:hAnsi="Verdana"/>
                <w:color w:val="000000" w:themeColor="text1"/>
              </w:rPr>
            </w:pPr>
            <w:r w:rsidRPr="00AD180C">
              <w:rPr>
                <w:rFonts w:ascii="Verdana" w:hAnsi="Verdana"/>
                <w:color w:val="000000" w:themeColor="text1"/>
              </w:rPr>
              <w:t>Changes made to the athlete and/or team official names after the final entry deadline date and within 3 days prior to the start of the event.</w:t>
            </w:r>
          </w:p>
          <w:p w14:paraId="01B067C6" w14:textId="77777777" w:rsidR="00B92980" w:rsidRPr="00AD180C" w:rsidRDefault="00B92980" w:rsidP="00EC6147">
            <w:pPr>
              <w:pStyle w:val="FITAnormal"/>
              <w:rPr>
                <w:rFonts w:ascii="Verdana" w:hAnsi="Verdana"/>
                <w:color w:val="000000" w:themeColor="text1"/>
              </w:rPr>
            </w:pPr>
          </w:p>
        </w:tc>
        <w:tc>
          <w:tcPr>
            <w:tcW w:w="2064" w:type="dxa"/>
          </w:tcPr>
          <w:p w14:paraId="6789C78E" w14:textId="77777777" w:rsidR="00B92980" w:rsidRPr="00AD180C" w:rsidRDefault="00B92980" w:rsidP="00EC6147">
            <w:pPr>
              <w:pStyle w:val="FITAnormal"/>
              <w:rPr>
                <w:rFonts w:ascii="Verdana" w:hAnsi="Verdana"/>
                <w:color w:val="000000" w:themeColor="text1"/>
              </w:rPr>
            </w:pPr>
          </w:p>
          <w:p w14:paraId="2BB98E5F" w14:textId="3382B5EF" w:rsidR="00B92980" w:rsidRPr="00AD180C" w:rsidRDefault="00B92980" w:rsidP="00B92980">
            <w:pPr>
              <w:pStyle w:val="FITAnormal"/>
              <w:rPr>
                <w:rFonts w:ascii="Verdana" w:hAnsi="Verdana"/>
                <w:color w:val="000000" w:themeColor="text1"/>
              </w:rPr>
            </w:pPr>
            <w:r w:rsidRPr="00AD180C">
              <w:rPr>
                <w:rFonts w:ascii="Verdana" w:hAnsi="Verdana"/>
                <w:b/>
                <w:color w:val="000000" w:themeColor="text1"/>
              </w:rPr>
              <w:t>50</w:t>
            </w:r>
            <w:r w:rsidRPr="00AD180C">
              <w:rPr>
                <w:rFonts w:ascii="Verdana" w:hAnsi="Verdana"/>
                <w:color w:val="000000" w:themeColor="text1"/>
              </w:rPr>
              <w:t xml:space="preserve"> each change</w:t>
            </w:r>
          </w:p>
        </w:tc>
      </w:tr>
    </w:tbl>
    <w:p w14:paraId="58E34EA8" w14:textId="77777777" w:rsidR="00B92980" w:rsidRPr="00AD180C" w:rsidRDefault="00B92980" w:rsidP="00882F2C">
      <w:pPr>
        <w:pStyle w:val="FITAnormal"/>
        <w:rPr>
          <w:rFonts w:ascii="Verdana" w:hAnsi="Verdana"/>
          <w:color w:val="000000" w:themeColor="text1"/>
          <w:sz w:val="16"/>
        </w:rPr>
      </w:pPr>
    </w:p>
    <w:p w14:paraId="234D5F92" w14:textId="035780A5" w:rsidR="00B92980" w:rsidRPr="00AD180C" w:rsidRDefault="00B92980" w:rsidP="00882F2C">
      <w:pPr>
        <w:pStyle w:val="FITAnormal"/>
        <w:rPr>
          <w:rFonts w:ascii="Verdana" w:hAnsi="Verdana"/>
          <w:color w:val="000000" w:themeColor="text1"/>
          <w:szCs w:val="21"/>
        </w:rPr>
      </w:pPr>
      <w:r w:rsidRPr="00AD180C">
        <w:rPr>
          <w:rFonts w:ascii="Verdana" w:hAnsi="Verdana"/>
          <w:b/>
          <w:color w:val="000000" w:themeColor="text1"/>
          <w:szCs w:val="21"/>
        </w:rPr>
        <w:t>NOTE:</w:t>
      </w:r>
      <w:r w:rsidRPr="00AD180C">
        <w:rPr>
          <w:rFonts w:ascii="Verdana" w:hAnsi="Verdana"/>
          <w:color w:val="000000" w:themeColor="text1"/>
          <w:szCs w:val="21"/>
        </w:rPr>
        <w:t xml:space="preserve"> CHF currency exchange rates will be those on the date of the event.</w:t>
      </w:r>
    </w:p>
    <w:p w14:paraId="077BECF8" w14:textId="77777777" w:rsidR="00B92980" w:rsidRPr="00AD180C" w:rsidRDefault="00B92980" w:rsidP="00882F2C">
      <w:pPr>
        <w:pStyle w:val="FITAnormal"/>
        <w:rPr>
          <w:rFonts w:ascii="Verdana" w:hAnsi="Verdana"/>
          <w:color w:val="000000" w:themeColor="text1"/>
          <w:szCs w:val="21"/>
        </w:rPr>
      </w:pPr>
    </w:p>
    <w:p w14:paraId="7A33D6B6" w14:textId="23D6AC29" w:rsidR="00882F2C" w:rsidRPr="00AD180C" w:rsidRDefault="00882F2C" w:rsidP="00882F2C">
      <w:pPr>
        <w:pStyle w:val="FITAnormal"/>
        <w:rPr>
          <w:rFonts w:ascii="Verdana" w:hAnsi="Verdana"/>
          <w:color w:val="000000" w:themeColor="text1"/>
        </w:rPr>
      </w:pPr>
      <w:r w:rsidRPr="00AD180C">
        <w:rPr>
          <w:rFonts w:ascii="Verdana" w:hAnsi="Verdana"/>
          <w:color w:val="000000" w:themeColor="text1"/>
        </w:rPr>
        <w:t xml:space="preserve">Member Associations that have penalty fees outstanding from </w:t>
      </w:r>
      <w:r w:rsidR="00524193" w:rsidRPr="00AD180C">
        <w:rPr>
          <w:rFonts w:ascii="Verdana" w:hAnsi="Verdana"/>
          <w:color w:val="000000" w:themeColor="text1"/>
        </w:rPr>
        <w:t>2020</w:t>
      </w:r>
      <w:r w:rsidR="00307127" w:rsidRPr="00AD180C">
        <w:rPr>
          <w:rFonts w:ascii="Verdana" w:hAnsi="Verdana"/>
          <w:color w:val="000000" w:themeColor="text1"/>
        </w:rPr>
        <w:t xml:space="preserve"> </w:t>
      </w:r>
      <w:r w:rsidRPr="00AD180C">
        <w:rPr>
          <w:rFonts w:ascii="Verdana" w:hAnsi="Verdana"/>
          <w:color w:val="000000" w:themeColor="text1"/>
        </w:rPr>
        <w:t xml:space="preserve">will need to have paid these penalty fees before being eligible to enter and compete. </w:t>
      </w:r>
    </w:p>
    <w:p w14:paraId="31C0FD21" w14:textId="77777777" w:rsidR="004F038F" w:rsidRPr="00AD180C" w:rsidRDefault="004F038F">
      <w:pPr>
        <w:pStyle w:val="FITAnormal"/>
        <w:rPr>
          <w:rFonts w:ascii="Verdana" w:hAnsi="Verdana"/>
          <w:color w:val="000000" w:themeColor="text1"/>
        </w:rPr>
      </w:pPr>
    </w:p>
    <w:p w14:paraId="5943E94D" w14:textId="7FCCC2B8" w:rsidR="007E7A3D" w:rsidRPr="00AD180C" w:rsidRDefault="00FA65FF" w:rsidP="00455F7A">
      <w:pPr>
        <w:widowControl/>
        <w:suppressAutoHyphens w:val="0"/>
        <w:rPr>
          <w:rStyle w:val="FITA2"/>
          <w:color w:val="000000" w:themeColor="text1"/>
        </w:rPr>
      </w:pPr>
      <w:r w:rsidRPr="00AD180C">
        <w:rPr>
          <w:rFonts w:ascii="Verdana" w:hAnsi="Verdana"/>
          <w:color w:val="000000" w:themeColor="text1"/>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AD180C">
        <w:rPr>
          <w:rFonts w:ascii="Verdana" w:hAnsi="Verdana"/>
          <w:color w:val="000000" w:themeColor="text1"/>
          <w:lang w:val="en-GB"/>
        </w:rPr>
        <w:t>WAREOS</w:t>
      </w:r>
      <w:r w:rsidRPr="00AD180C">
        <w:rPr>
          <w:rFonts w:ascii="Verdana" w:hAnsi="Verdana"/>
          <w:color w:val="000000" w:themeColor="text1"/>
        </w:rPr>
        <w:t xml:space="preserve"> and does not participate will be invoiced for the number of entries entered in the system, unless they have informed World Archery and the </w:t>
      </w:r>
      <w:proofErr w:type="spellStart"/>
      <w:r w:rsidRPr="00AD180C">
        <w:rPr>
          <w:rFonts w:ascii="Verdana" w:hAnsi="Verdana"/>
          <w:color w:val="000000" w:themeColor="text1"/>
        </w:rPr>
        <w:t>O</w:t>
      </w:r>
      <w:r w:rsidR="00801F98" w:rsidRPr="00AD180C">
        <w:rPr>
          <w:rFonts w:ascii="Verdana" w:hAnsi="Verdana"/>
          <w:color w:val="000000" w:themeColor="text1"/>
        </w:rPr>
        <w:t>rganising</w:t>
      </w:r>
      <w:proofErr w:type="spellEnd"/>
      <w:r w:rsidR="00801F98" w:rsidRPr="00AD180C">
        <w:rPr>
          <w:rFonts w:ascii="Verdana" w:hAnsi="Verdana"/>
          <w:color w:val="000000" w:themeColor="text1"/>
        </w:rPr>
        <w:t xml:space="preserve"> </w:t>
      </w:r>
      <w:r w:rsidRPr="00AD180C">
        <w:rPr>
          <w:rFonts w:ascii="Verdana" w:hAnsi="Verdana"/>
          <w:color w:val="000000" w:themeColor="text1"/>
        </w:rPr>
        <w:t>C</w:t>
      </w:r>
      <w:r w:rsidR="00801F98" w:rsidRPr="00AD180C">
        <w:rPr>
          <w:rFonts w:ascii="Verdana" w:hAnsi="Verdana"/>
          <w:color w:val="000000" w:themeColor="text1"/>
        </w:rPr>
        <w:t>ommittee</w:t>
      </w:r>
      <w:r w:rsidRPr="00AD180C">
        <w:rPr>
          <w:rFonts w:ascii="Verdana" w:hAnsi="Verdana"/>
          <w:color w:val="000000" w:themeColor="text1"/>
        </w:rPr>
        <w:t xml:space="preserve"> in writing at least one week prior to the event that they are unable to attend.</w:t>
      </w:r>
      <w:r w:rsidR="007E7A3D" w:rsidRPr="00AD180C">
        <w:rPr>
          <w:rStyle w:val="FITA2"/>
          <w:color w:val="000000" w:themeColor="text1"/>
        </w:rPr>
        <w:br w:type="page"/>
      </w:r>
    </w:p>
    <w:p w14:paraId="53BB9BF3" w14:textId="52401ACE" w:rsidR="004F038F" w:rsidRPr="00AD180C" w:rsidRDefault="004F038F">
      <w:pPr>
        <w:rPr>
          <w:color w:val="000000" w:themeColor="text1"/>
        </w:rPr>
      </w:pPr>
      <w:r w:rsidRPr="00AD180C">
        <w:rPr>
          <w:rStyle w:val="FITA2"/>
          <w:color w:val="000000" w:themeColor="text1"/>
        </w:rPr>
        <w:lastRenderedPageBreak/>
        <w:t>ACCOMMODATION &amp; GENERAL INFORMATION</w:t>
      </w:r>
    </w:p>
    <w:p w14:paraId="75592F0E" w14:textId="091DBC20" w:rsidR="00EE774D" w:rsidRPr="00AD180C" w:rsidRDefault="00EE774D" w:rsidP="00C77660">
      <w:pPr>
        <w:pStyle w:val="FITAnormal"/>
        <w:rPr>
          <w:rStyle w:val="FITA3"/>
          <w:color w:val="000000" w:themeColor="text1"/>
          <w:szCs w:val="20"/>
        </w:rPr>
      </w:pPr>
    </w:p>
    <w:p w14:paraId="3A07D98F" w14:textId="0D1AAA15" w:rsidR="00BC68BD" w:rsidRDefault="00BC68BD" w:rsidP="00BC68BD">
      <w:pPr>
        <w:pStyle w:val="FITAnormal"/>
        <w:ind w:left="709"/>
        <w:rPr>
          <w:rFonts w:ascii="Verdana" w:hAnsi="Verdana"/>
          <w:color w:val="auto"/>
          <w:sz w:val="20"/>
          <w:szCs w:val="20"/>
          <w:highlight w:val="yellow"/>
        </w:rPr>
      </w:pPr>
    </w:p>
    <w:p w14:paraId="49E16F2D" w14:textId="6B2F6731" w:rsidR="00032721" w:rsidRDefault="00984EDC" w:rsidP="00032721">
      <w:pPr>
        <w:pStyle w:val="FITAnormal"/>
        <w:rPr>
          <w:rStyle w:val="FITA3"/>
          <w:color w:val="000000" w:themeColor="text1"/>
          <w:sz w:val="21"/>
          <w:szCs w:val="21"/>
        </w:rPr>
      </w:pPr>
      <w:r>
        <w:rPr>
          <w:rStyle w:val="FITA3"/>
          <w:color w:val="000000" w:themeColor="text1"/>
          <w:sz w:val="21"/>
          <w:szCs w:val="21"/>
        </w:rPr>
        <w:t>Clarion Suites</w:t>
      </w:r>
      <w:r w:rsidR="00032721" w:rsidRPr="00AD180C">
        <w:rPr>
          <w:rStyle w:val="FITA3"/>
          <w:color w:val="000000" w:themeColor="text1"/>
          <w:sz w:val="21"/>
          <w:szCs w:val="21"/>
        </w:rPr>
        <w:t>– Four Star Hotel</w:t>
      </w:r>
    </w:p>
    <w:p w14:paraId="1496BD89" w14:textId="75F1F89F" w:rsidR="006E3DD3" w:rsidRDefault="006E3DD3" w:rsidP="00032721">
      <w:pPr>
        <w:pStyle w:val="FITAnormal"/>
        <w:rPr>
          <w:rStyle w:val="FITA3"/>
          <w:color w:val="000000" w:themeColor="text1"/>
          <w:sz w:val="21"/>
          <w:szCs w:val="21"/>
        </w:rPr>
      </w:pPr>
    </w:p>
    <w:p w14:paraId="5EDBF361" w14:textId="195DCA99" w:rsidR="006E3DD3" w:rsidRPr="006E3DD3" w:rsidRDefault="006E3DD3" w:rsidP="00032721">
      <w:pPr>
        <w:pStyle w:val="FITAnormal"/>
        <w:rPr>
          <w:rStyle w:val="FITA3"/>
          <w:b w:val="0"/>
          <w:color w:val="000000" w:themeColor="text1"/>
          <w:sz w:val="21"/>
          <w:szCs w:val="21"/>
        </w:rPr>
      </w:pPr>
      <w:r w:rsidRPr="006E3DD3">
        <w:rPr>
          <w:rStyle w:val="FITA3"/>
          <w:b w:val="0"/>
          <w:color w:val="000000" w:themeColor="text1"/>
          <w:sz w:val="21"/>
          <w:szCs w:val="21"/>
        </w:rPr>
        <w:t>The Clarion Suites Hotel has the largest and most comfortable rooms in Guatemala</w:t>
      </w:r>
    </w:p>
    <w:p w14:paraId="490DD330" w14:textId="77777777" w:rsidR="00721302" w:rsidRPr="00AD180C" w:rsidRDefault="00721302" w:rsidP="00032721">
      <w:pPr>
        <w:pStyle w:val="FITAnormal"/>
        <w:rPr>
          <w:rStyle w:val="FITA3"/>
          <w:b w:val="0"/>
          <w:color w:val="000000" w:themeColor="text1"/>
          <w:sz w:val="21"/>
          <w:szCs w:val="21"/>
        </w:rPr>
      </w:pPr>
    </w:p>
    <w:p w14:paraId="4C76865C" w14:textId="78292FD2" w:rsidR="00BC68BD" w:rsidRPr="00721302" w:rsidRDefault="00BC68BD" w:rsidP="00BC68BD">
      <w:pPr>
        <w:pStyle w:val="FITAnormal"/>
        <w:numPr>
          <w:ilvl w:val="0"/>
          <w:numId w:val="7"/>
        </w:numPr>
        <w:ind w:left="709"/>
        <w:rPr>
          <w:rFonts w:ascii="Verdana" w:hAnsi="Verdana"/>
          <w:color w:val="000000" w:themeColor="text1"/>
          <w:sz w:val="20"/>
          <w:szCs w:val="20"/>
        </w:rPr>
      </w:pPr>
      <w:r w:rsidRPr="007331D1">
        <w:rPr>
          <w:rFonts w:ascii="Verdana" w:hAnsi="Verdana"/>
          <w:color w:val="000000" w:themeColor="text1"/>
          <w:sz w:val="20"/>
          <w:szCs w:val="20"/>
        </w:rPr>
        <w:t xml:space="preserve">Single </w:t>
      </w:r>
      <w:r w:rsidRPr="00721302">
        <w:rPr>
          <w:rFonts w:ascii="Verdana" w:hAnsi="Verdana"/>
          <w:color w:val="000000" w:themeColor="text1"/>
          <w:sz w:val="20"/>
          <w:szCs w:val="20"/>
        </w:rPr>
        <w:t xml:space="preserve">Room price: </w:t>
      </w:r>
      <w:r w:rsidRPr="00721302">
        <w:rPr>
          <w:rFonts w:ascii="Verdana" w:hAnsi="Verdana"/>
          <w:color w:val="000000" w:themeColor="text1"/>
          <w:sz w:val="20"/>
          <w:szCs w:val="20"/>
        </w:rPr>
        <w:tab/>
      </w:r>
      <w:r w:rsidRPr="00721302">
        <w:rPr>
          <w:rFonts w:ascii="Verdana" w:hAnsi="Verdana"/>
          <w:color w:val="000000" w:themeColor="text1"/>
          <w:sz w:val="20"/>
          <w:szCs w:val="20"/>
        </w:rPr>
        <w:tab/>
        <w:t xml:space="preserve">USD </w:t>
      </w:r>
      <w:r w:rsidR="00C40F93" w:rsidRPr="00721302">
        <w:rPr>
          <w:rFonts w:ascii="Verdana" w:hAnsi="Verdana"/>
          <w:color w:val="000000" w:themeColor="text1"/>
          <w:sz w:val="20"/>
          <w:szCs w:val="20"/>
        </w:rPr>
        <w:t>16</w:t>
      </w:r>
      <w:r w:rsidR="00032721" w:rsidRPr="00721302">
        <w:rPr>
          <w:rFonts w:ascii="Verdana" w:hAnsi="Verdana"/>
          <w:color w:val="000000" w:themeColor="text1"/>
          <w:sz w:val="20"/>
          <w:szCs w:val="20"/>
        </w:rPr>
        <w:t>0</w:t>
      </w:r>
      <w:r w:rsidRPr="00721302">
        <w:rPr>
          <w:rFonts w:ascii="Verdana" w:hAnsi="Verdana"/>
          <w:color w:val="000000" w:themeColor="text1"/>
          <w:sz w:val="20"/>
          <w:szCs w:val="20"/>
        </w:rPr>
        <w:t xml:space="preserve">.00 per room </w:t>
      </w:r>
    </w:p>
    <w:p w14:paraId="7A0D5D52" w14:textId="29D0CFCD"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Number of rooms: </w:t>
      </w:r>
      <w:r w:rsidRPr="00721302">
        <w:rPr>
          <w:rFonts w:ascii="Verdana" w:hAnsi="Verdana"/>
          <w:color w:val="000000" w:themeColor="text1"/>
          <w:sz w:val="20"/>
          <w:szCs w:val="20"/>
        </w:rPr>
        <w:tab/>
      </w:r>
      <w:r w:rsidRPr="00721302">
        <w:rPr>
          <w:rFonts w:ascii="Verdana" w:hAnsi="Verdana"/>
          <w:color w:val="000000" w:themeColor="text1"/>
          <w:sz w:val="20"/>
          <w:szCs w:val="20"/>
        </w:rPr>
        <w:tab/>
      </w:r>
      <w:r w:rsidR="00C40F93" w:rsidRPr="00721302">
        <w:rPr>
          <w:rFonts w:ascii="Verdana" w:hAnsi="Verdana"/>
          <w:color w:val="000000" w:themeColor="text1"/>
          <w:sz w:val="20"/>
          <w:szCs w:val="20"/>
        </w:rPr>
        <w:t>20</w:t>
      </w:r>
    </w:p>
    <w:p w14:paraId="6DC21430" w14:textId="11DDDA12"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Double/Twin Room price: </w:t>
      </w:r>
      <w:r w:rsidRPr="00721302">
        <w:rPr>
          <w:rFonts w:ascii="Verdana" w:hAnsi="Verdana"/>
          <w:color w:val="000000" w:themeColor="text1"/>
          <w:sz w:val="20"/>
          <w:szCs w:val="20"/>
        </w:rPr>
        <w:tab/>
        <w:t xml:space="preserve">USD </w:t>
      </w:r>
      <w:r w:rsidR="00C40F93" w:rsidRPr="00721302">
        <w:rPr>
          <w:rFonts w:ascii="Verdana" w:hAnsi="Verdana"/>
          <w:color w:val="000000" w:themeColor="text1"/>
          <w:sz w:val="20"/>
          <w:szCs w:val="20"/>
        </w:rPr>
        <w:t>27</w:t>
      </w:r>
      <w:r w:rsidR="00032721" w:rsidRPr="00721302">
        <w:rPr>
          <w:rFonts w:ascii="Verdana" w:hAnsi="Verdana"/>
          <w:color w:val="000000" w:themeColor="text1"/>
          <w:sz w:val="20"/>
          <w:szCs w:val="20"/>
        </w:rPr>
        <w:t>0</w:t>
      </w:r>
      <w:r w:rsidRPr="00721302">
        <w:rPr>
          <w:rFonts w:ascii="Verdana" w:hAnsi="Verdana"/>
          <w:color w:val="000000" w:themeColor="text1"/>
          <w:sz w:val="20"/>
          <w:szCs w:val="20"/>
        </w:rPr>
        <w:t>.00 per room</w:t>
      </w:r>
    </w:p>
    <w:p w14:paraId="498D69F3" w14:textId="70B8443D"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Number of rooms: </w:t>
      </w:r>
      <w:r w:rsidRPr="00721302">
        <w:rPr>
          <w:rFonts w:ascii="Verdana" w:hAnsi="Verdana"/>
          <w:color w:val="000000" w:themeColor="text1"/>
          <w:sz w:val="20"/>
          <w:szCs w:val="20"/>
        </w:rPr>
        <w:tab/>
      </w:r>
      <w:r w:rsidRPr="00721302">
        <w:rPr>
          <w:rFonts w:ascii="Verdana" w:hAnsi="Verdana"/>
          <w:color w:val="000000" w:themeColor="text1"/>
          <w:sz w:val="20"/>
          <w:szCs w:val="20"/>
        </w:rPr>
        <w:tab/>
      </w:r>
      <w:r w:rsidR="00C40F93" w:rsidRPr="00721302">
        <w:rPr>
          <w:rFonts w:ascii="Verdana" w:hAnsi="Verdana"/>
          <w:color w:val="000000" w:themeColor="text1"/>
          <w:sz w:val="20"/>
          <w:szCs w:val="20"/>
        </w:rPr>
        <w:t>50</w:t>
      </w:r>
    </w:p>
    <w:p w14:paraId="51267A80" w14:textId="22FBEE67"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Board plan: </w:t>
      </w:r>
      <w:r w:rsidRPr="00721302">
        <w:rPr>
          <w:rFonts w:ascii="Verdana" w:hAnsi="Verdana"/>
          <w:color w:val="000000" w:themeColor="text1"/>
          <w:sz w:val="20"/>
          <w:szCs w:val="20"/>
        </w:rPr>
        <w:tab/>
      </w:r>
      <w:r w:rsidRPr="00721302">
        <w:rPr>
          <w:rFonts w:ascii="Verdana" w:hAnsi="Verdana"/>
          <w:color w:val="000000" w:themeColor="text1"/>
          <w:sz w:val="20"/>
          <w:szCs w:val="20"/>
        </w:rPr>
        <w:tab/>
      </w:r>
      <w:r w:rsidRPr="00721302">
        <w:rPr>
          <w:rFonts w:ascii="Verdana" w:hAnsi="Verdana"/>
          <w:color w:val="000000" w:themeColor="text1"/>
          <w:sz w:val="20"/>
          <w:szCs w:val="20"/>
        </w:rPr>
        <w:tab/>
      </w:r>
      <w:r w:rsidR="00802BAA">
        <w:rPr>
          <w:rFonts w:ascii="Verdana" w:hAnsi="Verdana"/>
          <w:color w:val="000000" w:themeColor="text1"/>
          <w:sz w:val="20"/>
          <w:szCs w:val="20"/>
        </w:rPr>
        <w:t xml:space="preserve">breakfast- </w:t>
      </w:r>
      <w:r w:rsidR="00802BAA" w:rsidRPr="00802BAA">
        <w:rPr>
          <w:rFonts w:ascii="Verdana" w:hAnsi="Verdana" w:cs="Arial"/>
          <w:color w:val="202124"/>
          <w:sz w:val="20"/>
          <w:szCs w:val="20"/>
          <w:shd w:val="clear" w:color="auto" w:fill="F8F9FA"/>
        </w:rPr>
        <w:t>lunch (will be served at the shooting range)</w:t>
      </w:r>
    </w:p>
    <w:p w14:paraId="01D79311" w14:textId="777C772C" w:rsidR="00C40F93" w:rsidRPr="00721302" w:rsidRDefault="00BC68BD" w:rsidP="00C40F93">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Check-in from </w:t>
      </w:r>
      <w:r w:rsidRPr="00721302">
        <w:rPr>
          <w:rFonts w:ascii="Verdana" w:hAnsi="Verdana"/>
          <w:color w:val="000000" w:themeColor="text1"/>
          <w:sz w:val="20"/>
          <w:szCs w:val="20"/>
        </w:rPr>
        <w:tab/>
      </w:r>
      <w:r w:rsidRPr="00721302">
        <w:rPr>
          <w:rFonts w:ascii="Verdana" w:hAnsi="Verdana"/>
          <w:color w:val="000000" w:themeColor="text1"/>
          <w:sz w:val="20"/>
          <w:szCs w:val="20"/>
        </w:rPr>
        <w:tab/>
      </w:r>
      <w:r w:rsidR="00C40F93" w:rsidRPr="00721302">
        <w:rPr>
          <w:rFonts w:ascii="Verdana" w:hAnsi="Verdana"/>
          <w:color w:val="000000" w:themeColor="text1"/>
          <w:sz w:val="20"/>
          <w:szCs w:val="20"/>
        </w:rPr>
        <w:t>14:00 hrs.</w:t>
      </w:r>
    </w:p>
    <w:p w14:paraId="5BCA3210" w14:textId="36EB5D98"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 xml:space="preserve">Late check-out </w:t>
      </w:r>
      <w:r w:rsidRPr="00721302">
        <w:rPr>
          <w:rFonts w:ascii="Verdana" w:hAnsi="Verdana"/>
          <w:color w:val="000000" w:themeColor="text1"/>
          <w:sz w:val="20"/>
          <w:szCs w:val="20"/>
        </w:rPr>
        <w:tab/>
      </w:r>
      <w:r w:rsidRPr="00721302">
        <w:rPr>
          <w:rFonts w:ascii="Verdana" w:hAnsi="Verdana"/>
          <w:color w:val="000000" w:themeColor="text1"/>
          <w:sz w:val="20"/>
          <w:szCs w:val="20"/>
        </w:rPr>
        <w:tab/>
      </w:r>
      <w:r w:rsidR="00C40F93" w:rsidRPr="00721302">
        <w:rPr>
          <w:rFonts w:ascii="Verdana" w:hAnsi="Verdana"/>
          <w:color w:val="000000" w:themeColor="text1"/>
          <w:sz w:val="20"/>
          <w:szCs w:val="20"/>
        </w:rPr>
        <w:t>12:00 hrs.</w:t>
      </w:r>
    </w:p>
    <w:p w14:paraId="76EF683A" w14:textId="6BCB4D7B" w:rsidR="00BC68BD" w:rsidRPr="00721302" w:rsidRDefault="00721302" w:rsidP="00721302">
      <w:pPr>
        <w:pStyle w:val="FITAnormal"/>
        <w:numPr>
          <w:ilvl w:val="0"/>
          <w:numId w:val="7"/>
        </w:numPr>
        <w:ind w:left="709"/>
        <w:rPr>
          <w:rFonts w:ascii="Verdana" w:hAnsi="Verdana"/>
          <w:color w:val="000000" w:themeColor="text1"/>
          <w:sz w:val="20"/>
          <w:szCs w:val="20"/>
        </w:rPr>
      </w:pPr>
      <w:r w:rsidRPr="00721302">
        <w:rPr>
          <w:rFonts w:ascii="Verdana" w:hAnsi="Verdana"/>
          <w:color w:val="000000" w:themeColor="text1"/>
          <w:sz w:val="20"/>
          <w:szCs w:val="20"/>
        </w:rPr>
        <w:t>Website:                             www.clarionguatemala.com</w:t>
      </w:r>
      <w:r w:rsidR="00984EDC" w:rsidRPr="00721302">
        <w:rPr>
          <w:color w:val="000000" w:themeColor="text1"/>
        </w:rPr>
        <w:t xml:space="preserve">    </w:t>
      </w:r>
    </w:p>
    <w:p w14:paraId="597E5FCC" w14:textId="197E061F" w:rsidR="00BC68BD" w:rsidRPr="00721302" w:rsidRDefault="00BC68BD" w:rsidP="00BC68BD">
      <w:pPr>
        <w:pStyle w:val="FITAnormal"/>
        <w:numPr>
          <w:ilvl w:val="0"/>
          <w:numId w:val="7"/>
        </w:numPr>
        <w:ind w:left="709"/>
        <w:rPr>
          <w:rFonts w:ascii="Verdana" w:hAnsi="Verdana"/>
          <w:color w:val="000000" w:themeColor="text1"/>
          <w:sz w:val="20"/>
          <w:szCs w:val="20"/>
        </w:rPr>
      </w:pPr>
      <w:r w:rsidRPr="00721302">
        <w:rPr>
          <w:rFonts w:ascii="Arial" w:hAnsi="Arial" w:cs="Arial"/>
          <w:color w:val="000000" w:themeColor="text1"/>
          <w:shd w:val="clear" w:color="auto" w:fill="FFFFFF"/>
        </w:rPr>
        <w:t xml:space="preserve">Photo </w:t>
      </w:r>
      <w:r w:rsidRPr="00721302">
        <w:rPr>
          <w:rFonts w:ascii="Arial" w:hAnsi="Arial" w:cs="Arial"/>
          <w:color w:val="000000" w:themeColor="text1"/>
          <w:shd w:val="clear" w:color="auto" w:fill="FFFFFF"/>
        </w:rPr>
        <w:tab/>
      </w:r>
      <w:r w:rsidRPr="00721302">
        <w:rPr>
          <w:rFonts w:ascii="Arial" w:hAnsi="Arial" w:cs="Arial"/>
          <w:color w:val="000000" w:themeColor="text1"/>
          <w:shd w:val="clear" w:color="auto" w:fill="FFFFFF"/>
        </w:rPr>
        <w:tab/>
      </w:r>
      <w:r w:rsidRPr="00721302">
        <w:rPr>
          <w:rFonts w:ascii="Arial" w:hAnsi="Arial" w:cs="Arial"/>
          <w:color w:val="000000" w:themeColor="text1"/>
          <w:shd w:val="clear" w:color="auto" w:fill="FFFFFF"/>
        </w:rPr>
        <w:tab/>
      </w:r>
      <w:r w:rsidRPr="00721302">
        <w:rPr>
          <w:rFonts w:ascii="Arial" w:hAnsi="Arial" w:cs="Arial"/>
          <w:color w:val="000000" w:themeColor="text1"/>
          <w:shd w:val="clear" w:color="auto" w:fill="FFFFFF"/>
        </w:rPr>
        <w:tab/>
      </w:r>
    </w:p>
    <w:p w14:paraId="602DF025" w14:textId="56A19241" w:rsidR="00BC68BD" w:rsidRPr="00721302" w:rsidRDefault="00BC68BD" w:rsidP="00BC68BD">
      <w:pPr>
        <w:pStyle w:val="FITAnormal"/>
        <w:rPr>
          <w:rFonts w:ascii="Verdana" w:hAnsi="Verdana"/>
          <w:color w:val="000000" w:themeColor="text1"/>
          <w:sz w:val="20"/>
          <w:szCs w:val="20"/>
        </w:rPr>
      </w:pPr>
    </w:p>
    <w:p w14:paraId="1CFAD730" w14:textId="10D58802" w:rsidR="00032721" w:rsidRDefault="00564E82" w:rsidP="00BC68BD">
      <w:pPr>
        <w:pStyle w:val="FITAnormal"/>
        <w:rPr>
          <w:rFonts w:ascii="Verdana" w:hAnsi="Verdana"/>
          <w:color w:val="FF0000"/>
          <w:sz w:val="20"/>
          <w:szCs w:val="20"/>
        </w:rPr>
      </w:pPr>
      <w:r>
        <w:rPr>
          <w:noProof/>
          <w:lang w:val="es-GT" w:eastAsia="es-GT"/>
        </w:rPr>
        <w:drawing>
          <wp:anchor distT="0" distB="0" distL="114300" distR="114300" simplePos="0" relativeHeight="251673600" behindDoc="1" locked="0" layoutInCell="1" allowOverlap="1" wp14:anchorId="5C9C5268" wp14:editId="58C37790">
            <wp:simplePos x="0" y="0"/>
            <wp:positionH relativeFrom="margin">
              <wp:align>right</wp:align>
            </wp:positionH>
            <wp:positionV relativeFrom="paragraph">
              <wp:posOffset>174625</wp:posOffset>
            </wp:positionV>
            <wp:extent cx="2743200" cy="2057400"/>
            <wp:effectExtent l="0" t="0" r="0" b="0"/>
            <wp:wrapNone/>
            <wp:docPr id="10" name="Imagen 10" descr="Hotel Clarion Suites Guatemala, Ciudad de Guatemala | BestDay.com.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el Clarion Suites Guatemala, Ciudad de Guatemala | BestDay.com.m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anchor>
        </w:drawing>
      </w:r>
      <w:r w:rsidRPr="00564E82">
        <w:rPr>
          <w:noProof/>
          <w:lang w:val="es-GT" w:eastAsia="es-GT"/>
        </w:rPr>
        <w:t xml:space="preserve"> </w:t>
      </w:r>
      <w:r>
        <w:rPr>
          <w:noProof/>
          <w:lang w:val="es-GT" w:eastAsia="es-GT"/>
        </w:rPr>
        <w:drawing>
          <wp:anchor distT="0" distB="0" distL="114300" distR="114300" simplePos="0" relativeHeight="251674624" behindDoc="1" locked="0" layoutInCell="1" allowOverlap="1" wp14:anchorId="070B8883" wp14:editId="3E4FED5E">
            <wp:simplePos x="0" y="0"/>
            <wp:positionH relativeFrom="column">
              <wp:posOffset>28575</wp:posOffset>
            </wp:positionH>
            <wp:positionV relativeFrom="paragraph">
              <wp:posOffset>41275</wp:posOffset>
            </wp:positionV>
            <wp:extent cx="1531620" cy="2295525"/>
            <wp:effectExtent l="0" t="0" r="0" b="9525"/>
            <wp:wrapNone/>
            <wp:docPr id="4" name="Imagen 4" descr="Clarion Suites reafirma su presencia en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ion Suites reafirma su presencia en Guatema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2295525"/>
                    </a:xfrm>
                    <a:prstGeom prst="rect">
                      <a:avLst/>
                    </a:prstGeom>
                    <a:noFill/>
                    <a:ln>
                      <a:noFill/>
                    </a:ln>
                  </pic:spPr>
                </pic:pic>
              </a:graphicData>
            </a:graphic>
          </wp:anchor>
        </w:drawing>
      </w:r>
    </w:p>
    <w:p w14:paraId="7D59DA33" w14:textId="77777777" w:rsidR="00C40F93" w:rsidRDefault="00C40F93" w:rsidP="00C40F93">
      <w:pPr>
        <w:pStyle w:val="FITAnormal"/>
        <w:rPr>
          <w:rFonts w:ascii="Verdana" w:hAnsi="Verdana"/>
          <w:color w:val="FF0000"/>
          <w:sz w:val="20"/>
          <w:szCs w:val="20"/>
        </w:rPr>
      </w:pPr>
    </w:p>
    <w:p w14:paraId="7B14DA06" w14:textId="77777777" w:rsidR="00C40F93" w:rsidRDefault="00C40F93" w:rsidP="00C40F93">
      <w:pPr>
        <w:pStyle w:val="FITAnormal"/>
        <w:rPr>
          <w:rFonts w:ascii="Verdana" w:hAnsi="Verdana"/>
          <w:color w:val="FF0000"/>
          <w:sz w:val="20"/>
          <w:szCs w:val="20"/>
        </w:rPr>
      </w:pPr>
    </w:p>
    <w:p w14:paraId="31F0E8F5" w14:textId="77777777" w:rsidR="00564E82" w:rsidRDefault="00564E82" w:rsidP="00C40F93">
      <w:pPr>
        <w:pStyle w:val="FITAnormal"/>
        <w:rPr>
          <w:rStyle w:val="FITA3"/>
          <w:color w:val="000000" w:themeColor="text1"/>
          <w:sz w:val="21"/>
          <w:szCs w:val="21"/>
        </w:rPr>
      </w:pPr>
    </w:p>
    <w:p w14:paraId="012D85F2" w14:textId="77777777" w:rsidR="00564E82" w:rsidRDefault="00564E82" w:rsidP="00C40F93">
      <w:pPr>
        <w:pStyle w:val="FITAnormal"/>
        <w:rPr>
          <w:rStyle w:val="FITA3"/>
          <w:color w:val="000000" w:themeColor="text1"/>
          <w:sz w:val="21"/>
          <w:szCs w:val="21"/>
        </w:rPr>
      </w:pPr>
    </w:p>
    <w:p w14:paraId="046CA244" w14:textId="77777777" w:rsidR="00564E82" w:rsidRDefault="00564E82" w:rsidP="00C40F93">
      <w:pPr>
        <w:pStyle w:val="FITAnormal"/>
        <w:rPr>
          <w:rStyle w:val="FITA3"/>
          <w:color w:val="000000" w:themeColor="text1"/>
          <w:sz w:val="21"/>
          <w:szCs w:val="21"/>
        </w:rPr>
      </w:pPr>
    </w:p>
    <w:p w14:paraId="65130602" w14:textId="77777777" w:rsidR="00564E82" w:rsidRDefault="00564E82" w:rsidP="00C40F93">
      <w:pPr>
        <w:pStyle w:val="FITAnormal"/>
        <w:rPr>
          <w:rStyle w:val="FITA3"/>
          <w:color w:val="000000" w:themeColor="text1"/>
          <w:sz w:val="21"/>
          <w:szCs w:val="21"/>
        </w:rPr>
      </w:pPr>
    </w:p>
    <w:p w14:paraId="463E1594" w14:textId="77777777" w:rsidR="00564E82" w:rsidRDefault="00564E82" w:rsidP="00C40F93">
      <w:pPr>
        <w:pStyle w:val="FITAnormal"/>
        <w:rPr>
          <w:rStyle w:val="FITA3"/>
          <w:color w:val="000000" w:themeColor="text1"/>
          <w:sz w:val="21"/>
          <w:szCs w:val="21"/>
        </w:rPr>
      </w:pPr>
    </w:p>
    <w:p w14:paraId="4FBA0467" w14:textId="77777777" w:rsidR="00564E82" w:rsidRDefault="00564E82" w:rsidP="00C40F93">
      <w:pPr>
        <w:pStyle w:val="FITAnormal"/>
        <w:rPr>
          <w:rStyle w:val="FITA3"/>
          <w:color w:val="000000" w:themeColor="text1"/>
          <w:sz w:val="21"/>
          <w:szCs w:val="21"/>
        </w:rPr>
      </w:pPr>
    </w:p>
    <w:p w14:paraId="14D4D4E1" w14:textId="77777777" w:rsidR="00564E82" w:rsidRDefault="00564E82" w:rsidP="00C40F93">
      <w:pPr>
        <w:pStyle w:val="FITAnormal"/>
        <w:rPr>
          <w:rStyle w:val="FITA3"/>
          <w:color w:val="000000" w:themeColor="text1"/>
          <w:sz w:val="21"/>
          <w:szCs w:val="21"/>
        </w:rPr>
      </w:pPr>
    </w:p>
    <w:p w14:paraId="081EAF63" w14:textId="77777777" w:rsidR="00564E82" w:rsidRDefault="00564E82" w:rsidP="00C40F93">
      <w:pPr>
        <w:pStyle w:val="FITAnormal"/>
        <w:rPr>
          <w:rStyle w:val="FITA3"/>
          <w:color w:val="000000" w:themeColor="text1"/>
          <w:sz w:val="21"/>
          <w:szCs w:val="21"/>
        </w:rPr>
      </w:pPr>
    </w:p>
    <w:p w14:paraId="22A50DE3" w14:textId="77777777" w:rsidR="00564E82" w:rsidRDefault="00564E82" w:rsidP="00C40F93">
      <w:pPr>
        <w:pStyle w:val="FITAnormal"/>
        <w:rPr>
          <w:rStyle w:val="FITA3"/>
          <w:color w:val="000000" w:themeColor="text1"/>
          <w:sz w:val="21"/>
          <w:szCs w:val="21"/>
        </w:rPr>
      </w:pPr>
    </w:p>
    <w:p w14:paraId="31013FFC" w14:textId="77777777" w:rsidR="00564E82" w:rsidRDefault="00564E82" w:rsidP="00C40F93">
      <w:pPr>
        <w:pStyle w:val="FITAnormal"/>
        <w:rPr>
          <w:rStyle w:val="FITA3"/>
          <w:color w:val="000000" w:themeColor="text1"/>
          <w:sz w:val="21"/>
          <w:szCs w:val="21"/>
        </w:rPr>
      </w:pPr>
    </w:p>
    <w:p w14:paraId="632DEB75" w14:textId="77777777" w:rsidR="00564E82" w:rsidRDefault="00564E82" w:rsidP="00C40F93">
      <w:pPr>
        <w:pStyle w:val="FITAnormal"/>
        <w:rPr>
          <w:rStyle w:val="FITA3"/>
          <w:color w:val="000000" w:themeColor="text1"/>
          <w:sz w:val="21"/>
          <w:szCs w:val="21"/>
        </w:rPr>
      </w:pPr>
    </w:p>
    <w:p w14:paraId="16834D5F" w14:textId="77777777" w:rsidR="00564E82" w:rsidRDefault="00564E82" w:rsidP="00C40F93">
      <w:pPr>
        <w:pStyle w:val="FITAnormal"/>
        <w:rPr>
          <w:rStyle w:val="FITA3"/>
          <w:color w:val="000000" w:themeColor="text1"/>
          <w:sz w:val="21"/>
          <w:szCs w:val="21"/>
        </w:rPr>
      </w:pPr>
    </w:p>
    <w:p w14:paraId="03C1FF73" w14:textId="77777777" w:rsidR="00564E82" w:rsidRDefault="00564E82" w:rsidP="00C40F93">
      <w:pPr>
        <w:pStyle w:val="FITAnormal"/>
        <w:rPr>
          <w:rStyle w:val="FITA3"/>
          <w:color w:val="000000" w:themeColor="text1"/>
          <w:sz w:val="21"/>
          <w:szCs w:val="21"/>
        </w:rPr>
      </w:pPr>
    </w:p>
    <w:p w14:paraId="516F7708" w14:textId="77777777" w:rsidR="00564E82" w:rsidRDefault="00564E82" w:rsidP="00C40F93">
      <w:pPr>
        <w:pStyle w:val="FITAnormal"/>
        <w:rPr>
          <w:rStyle w:val="FITA3"/>
          <w:color w:val="000000" w:themeColor="text1"/>
          <w:sz w:val="21"/>
          <w:szCs w:val="21"/>
        </w:rPr>
      </w:pPr>
    </w:p>
    <w:p w14:paraId="07AAD03D" w14:textId="77777777" w:rsidR="00564E82" w:rsidRDefault="00564E82" w:rsidP="00C40F93">
      <w:pPr>
        <w:pStyle w:val="FITAnormal"/>
        <w:rPr>
          <w:rStyle w:val="FITA3"/>
          <w:color w:val="000000" w:themeColor="text1"/>
          <w:sz w:val="21"/>
          <w:szCs w:val="21"/>
        </w:rPr>
      </w:pPr>
    </w:p>
    <w:p w14:paraId="7F35FAB2" w14:textId="77777777" w:rsidR="00564E82" w:rsidRDefault="00564E82" w:rsidP="00C40F93">
      <w:pPr>
        <w:pStyle w:val="FITAnormal"/>
        <w:rPr>
          <w:rStyle w:val="FITA3"/>
          <w:color w:val="000000" w:themeColor="text1"/>
          <w:sz w:val="21"/>
          <w:szCs w:val="21"/>
        </w:rPr>
      </w:pPr>
    </w:p>
    <w:p w14:paraId="1CCDDF80" w14:textId="77777777" w:rsidR="00564E82" w:rsidRDefault="00564E82" w:rsidP="00C40F93">
      <w:pPr>
        <w:pStyle w:val="FITAnormal"/>
        <w:rPr>
          <w:rStyle w:val="FITA3"/>
          <w:color w:val="000000" w:themeColor="text1"/>
          <w:sz w:val="21"/>
          <w:szCs w:val="21"/>
        </w:rPr>
      </w:pPr>
    </w:p>
    <w:p w14:paraId="31C10AF6" w14:textId="77777777" w:rsidR="00564E82" w:rsidRDefault="00564E82" w:rsidP="00C40F93">
      <w:pPr>
        <w:pStyle w:val="FITAnormal"/>
        <w:rPr>
          <w:rStyle w:val="FITA3"/>
          <w:color w:val="000000" w:themeColor="text1"/>
          <w:sz w:val="21"/>
          <w:szCs w:val="21"/>
        </w:rPr>
      </w:pPr>
    </w:p>
    <w:p w14:paraId="675E0224" w14:textId="77777777" w:rsidR="00564E82" w:rsidRDefault="00564E82" w:rsidP="00C40F93">
      <w:pPr>
        <w:pStyle w:val="FITAnormal"/>
        <w:rPr>
          <w:rStyle w:val="FITA3"/>
          <w:color w:val="000000" w:themeColor="text1"/>
          <w:sz w:val="21"/>
          <w:szCs w:val="21"/>
        </w:rPr>
      </w:pPr>
    </w:p>
    <w:p w14:paraId="3708A19E" w14:textId="77777777" w:rsidR="00564E82" w:rsidRDefault="00564E82" w:rsidP="00C40F93">
      <w:pPr>
        <w:pStyle w:val="FITAnormal"/>
        <w:rPr>
          <w:rStyle w:val="FITA3"/>
          <w:color w:val="000000" w:themeColor="text1"/>
          <w:sz w:val="21"/>
          <w:szCs w:val="21"/>
        </w:rPr>
      </w:pPr>
    </w:p>
    <w:p w14:paraId="165ED177" w14:textId="77777777" w:rsidR="00564E82" w:rsidRDefault="00564E82" w:rsidP="00C40F93">
      <w:pPr>
        <w:pStyle w:val="FITAnormal"/>
        <w:rPr>
          <w:rStyle w:val="FITA3"/>
          <w:color w:val="000000" w:themeColor="text1"/>
          <w:sz w:val="21"/>
          <w:szCs w:val="21"/>
        </w:rPr>
      </w:pPr>
    </w:p>
    <w:p w14:paraId="69FD0FFD" w14:textId="3E3212F1" w:rsidR="00C40F93" w:rsidRDefault="00C40F93" w:rsidP="00C40F93">
      <w:pPr>
        <w:pStyle w:val="FITAnormal"/>
        <w:rPr>
          <w:rStyle w:val="FITA3"/>
          <w:color w:val="000000" w:themeColor="text1"/>
          <w:sz w:val="21"/>
          <w:szCs w:val="21"/>
        </w:rPr>
      </w:pPr>
      <w:r>
        <w:rPr>
          <w:rStyle w:val="FITA3"/>
          <w:color w:val="000000" w:themeColor="text1"/>
          <w:sz w:val="21"/>
          <w:szCs w:val="21"/>
        </w:rPr>
        <w:lastRenderedPageBreak/>
        <w:t>Barceló</w:t>
      </w:r>
      <w:r w:rsidRPr="00AD180C">
        <w:rPr>
          <w:rStyle w:val="FITA3"/>
          <w:color w:val="000000" w:themeColor="text1"/>
          <w:sz w:val="21"/>
          <w:szCs w:val="21"/>
        </w:rPr>
        <w:t xml:space="preserve"> – Four Star Hotel</w:t>
      </w:r>
    </w:p>
    <w:p w14:paraId="220D8CB5" w14:textId="77777777" w:rsidR="006E3DD3" w:rsidRPr="00AD180C" w:rsidRDefault="006E3DD3" w:rsidP="00C40F93">
      <w:pPr>
        <w:pStyle w:val="FITAnormal"/>
        <w:rPr>
          <w:rStyle w:val="FITA3"/>
          <w:color w:val="000000" w:themeColor="text1"/>
          <w:sz w:val="21"/>
          <w:szCs w:val="21"/>
        </w:rPr>
      </w:pPr>
    </w:p>
    <w:p w14:paraId="2C5B47D6" w14:textId="00C4ABA3" w:rsidR="00C40F93" w:rsidRPr="006B661E" w:rsidRDefault="006B661E" w:rsidP="00C40F93">
      <w:pPr>
        <w:pStyle w:val="FITAnormal"/>
        <w:rPr>
          <w:rStyle w:val="FITA3"/>
          <w:b w:val="0"/>
          <w:color w:val="000000" w:themeColor="text1"/>
          <w:sz w:val="21"/>
          <w:szCs w:val="21"/>
        </w:rPr>
      </w:pPr>
      <w:r>
        <w:rPr>
          <w:rStyle w:val="FITA3"/>
          <w:b w:val="0"/>
          <w:color w:val="000000" w:themeColor="text1"/>
          <w:sz w:val="21"/>
          <w:szCs w:val="21"/>
        </w:rPr>
        <w:t>Barceló</w:t>
      </w:r>
      <w:r w:rsidR="00C40F93" w:rsidRPr="00AD180C">
        <w:rPr>
          <w:rStyle w:val="FITA3"/>
          <w:b w:val="0"/>
          <w:color w:val="000000" w:themeColor="text1"/>
          <w:sz w:val="21"/>
          <w:szCs w:val="21"/>
        </w:rPr>
        <w:t xml:space="preserve"> is located near business centers, banks and 2 km. away from the </w:t>
      </w:r>
      <w:r w:rsidR="00C40F93" w:rsidRPr="006B661E">
        <w:rPr>
          <w:rStyle w:val="FITA3"/>
          <w:b w:val="0"/>
          <w:color w:val="000000" w:themeColor="text1"/>
          <w:sz w:val="21"/>
          <w:szCs w:val="21"/>
        </w:rPr>
        <w:t xml:space="preserve">Airport. </w:t>
      </w:r>
    </w:p>
    <w:p w14:paraId="44DF97F0" w14:textId="77777777" w:rsidR="00C40F93" w:rsidRPr="006B661E" w:rsidRDefault="00C40F93" w:rsidP="00C40F93">
      <w:pPr>
        <w:pStyle w:val="FITAnormal"/>
        <w:rPr>
          <w:rStyle w:val="FITA3"/>
          <w:b w:val="0"/>
          <w:color w:val="000000" w:themeColor="text1"/>
          <w:sz w:val="21"/>
          <w:szCs w:val="21"/>
        </w:rPr>
      </w:pPr>
    </w:p>
    <w:p w14:paraId="50D498B2" w14:textId="168F3DCA"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Single Room price: </w:t>
      </w:r>
      <w:r w:rsidRPr="006B661E">
        <w:rPr>
          <w:rFonts w:ascii="Verdana" w:hAnsi="Verdana"/>
          <w:color w:val="000000" w:themeColor="text1"/>
          <w:sz w:val="20"/>
          <w:szCs w:val="20"/>
        </w:rPr>
        <w:tab/>
      </w:r>
      <w:r w:rsidRPr="006B661E">
        <w:rPr>
          <w:rFonts w:ascii="Verdana" w:hAnsi="Verdana"/>
          <w:color w:val="000000" w:themeColor="text1"/>
          <w:sz w:val="20"/>
          <w:szCs w:val="20"/>
        </w:rPr>
        <w:tab/>
        <w:t xml:space="preserve">USD </w:t>
      </w:r>
      <w:r w:rsidR="006B661E" w:rsidRPr="006B661E">
        <w:rPr>
          <w:rFonts w:ascii="Verdana" w:hAnsi="Verdana"/>
          <w:color w:val="000000" w:themeColor="text1"/>
          <w:sz w:val="20"/>
          <w:szCs w:val="20"/>
        </w:rPr>
        <w:t>15</w:t>
      </w:r>
      <w:r w:rsidRPr="006B661E">
        <w:rPr>
          <w:rFonts w:ascii="Verdana" w:hAnsi="Verdana"/>
          <w:color w:val="000000" w:themeColor="text1"/>
          <w:sz w:val="20"/>
          <w:szCs w:val="20"/>
        </w:rPr>
        <w:t xml:space="preserve">0.00 per room </w:t>
      </w:r>
    </w:p>
    <w:p w14:paraId="06F2BB96" w14:textId="233B9FB2"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Number of rooms: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6B661E" w:rsidRPr="006B661E">
        <w:rPr>
          <w:rFonts w:ascii="Verdana" w:hAnsi="Verdana"/>
          <w:color w:val="000000" w:themeColor="text1"/>
          <w:sz w:val="20"/>
          <w:szCs w:val="20"/>
        </w:rPr>
        <w:t>50</w:t>
      </w:r>
    </w:p>
    <w:p w14:paraId="29131195" w14:textId="0D926789"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Double/Twin Room price: </w:t>
      </w:r>
      <w:r w:rsidRPr="006B661E">
        <w:rPr>
          <w:rFonts w:ascii="Verdana" w:hAnsi="Verdana"/>
          <w:color w:val="000000" w:themeColor="text1"/>
          <w:sz w:val="20"/>
          <w:szCs w:val="20"/>
        </w:rPr>
        <w:tab/>
        <w:t xml:space="preserve">USD </w:t>
      </w:r>
      <w:r w:rsidR="006B661E" w:rsidRPr="006B661E">
        <w:rPr>
          <w:rFonts w:ascii="Verdana" w:hAnsi="Verdana"/>
          <w:color w:val="000000" w:themeColor="text1"/>
          <w:sz w:val="20"/>
          <w:szCs w:val="20"/>
        </w:rPr>
        <w:t>26</w:t>
      </w:r>
      <w:r w:rsidRPr="006B661E">
        <w:rPr>
          <w:rFonts w:ascii="Verdana" w:hAnsi="Verdana"/>
          <w:color w:val="000000" w:themeColor="text1"/>
          <w:sz w:val="20"/>
          <w:szCs w:val="20"/>
        </w:rPr>
        <w:t>0.00 per room</w:t>
      </w:r>
    </w:p>
    <w:p w14:paraId="5B963B6C" w14:textId="5FB3A18C"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Number of rooms: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6B661E" w:rsidRPr="006B661E">
        <w:rPr>
          <w:rFonts w:ascii="Verdana" w:hAnsi="Verdana"/>
          <w:color w:val="000000" w:themeColor="text1"/>
          <w:sz w:val="20"/>
          <w:szCs w:val="20"/>
        </w:rPr>
        <w:t>125</w:t>
      </w:r>
    </w:p>
    <w:p w14:paraId="2D728437" w14:textId="319DA726"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Board plan: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Pr="006B661E">
        <w:rPr>
          <w:rFonts w:ascii="Verdana" w:hAnsi="Verdana"/>
          <w:color w:val="000000" w:themeColor="text1"/>
          <w:sz w:val="20"/>
          <w:szCs w:val="20"/>
        </w:rPr>
        <w:tab/>
        <w:t>breakfast</w:t>
      </w:r>
      <w:r w:rsidR="00850B60">
        <w:rPr>
          <w:rFonts w:ascii="Verdana" w:hAnsi="Verdana"/>
          <w:color w:val="000000" w:themeColor="text1"/>
          <w:sz w:val="20"/>
          <w:szCs w:val="20"/>
        </w:rPr>
        <w:t xml:space="preserve">- </w:t>
      </w:r>
      <w:r w:rsidR="00802BAA" w:rsidRPr="00802BAA">
        <w:rPr>
          <w:rFonts w:ascii="Verdana" w:hAnsi="Verdana" w:cs="Arial"/>
          <w:color w:val="202124"/>
          <w:sz w:val="20"/>
          <w:szCs w:val="20"/>
          <w:shd w:val="clear" w:color="auto" w:fill="F8F9FA"/>
        </w:rPr>
        <w:t>lunch (will be served at the shooting range)</w:t>
      </w:r>
    </w:p>
    <w:p w14:paraId="1D46EDA0" w14:textId="77777777"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Check-in from </w:t>
      </w:r>
      <w:r w:rsidRPr="006B661E">
        <w:rPr>
          <w:rFonts w:ascii="Verdana" w:hAnsi="Verdana"/>
          <w:color w:val="000000" w:themeColor="text1"/>
          <w:sz w:val="20"/>
          <w:szCs w:val="20"/>
        </w:rPr>
        <w:tab/>
      </w:r>
      <w:r w:rsidRPr="006B661E">
        <w:rPr>
          <w:rFonts w:ascii="Verdana" w:hAnsi="Verdana"/>
          <w:color w:val="000000" w:themeColor="text1"/>
          <w:sz w:val="20"/>
          <w:szCs w:val="20"/>
        </w:rPr>
        <w:tab/>
        <w:t xml:space="preserve">15:00 </w:t>
      </w:r>
      <w:proofErr w:type="spellStart"/>
      <w:r w:rsidRPr="006B661E">
        <w:rPr>
          <w:rFonts w:ascii="Verdana" w:hAnsi="Verdana"/>
          <w:color w:val="000000" w:themeColor="text1"/>
          <w:sz w:val="20"/>
          <w:szCs w:val="20"/>
        </w:rPr>
        <w:t>hrs</w:t>
      </w:r>
      <w:proofErr w:type="spellEnd"/>
    </w:p>
    <w:p w14:paraId="4516DD14" w14:textId="77777777"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Late check-out </w:t>
      </w:r>
      <w:r w:rsidRPr="006B661E">
        <w:rPr>
          <w:rFonts w:ascii="Verdana" w:hAnsi="Verdana"/>
          <w:color w:val="000000" w:themeColor="text1"/>
          <w:sz w:val="20"/>
          <w:szCs w:val="20"/>
        </w:rPr>
        <w:tab/>
      </w:r>
      <w:r w:rsidRPr="006B661E">
        <w:rPr>
          <w:rFonts w:ascii="Verdana" w:hAnsi="Verdana"/>
          <w:color w:val="000000" w:themeColor="text1"/>
          <w:sz w:val="20"/>
          <w:szCs w:val="20"/>
        </w:rPr>
        <w:tab/>
        <w:t xml:space="preserve">12:00 hrs. </w:t>
      </w:r>
    </w:p>
    <w:p w14:paraId="192C2CD2" w14:textId="34B7BB42"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Hotel website:</w:t>
      </w:r>
      <w:r w:rsidRPr="006B661E">
        <w:rPr>
          <w:color w:val="000000" w:themeColor="text1"/>
        </w:rPr>
        <w:t xml:space="preserve">                               </w:t>
      </w:r>
      <w:r w:rsidR="006B661E">
        <w:rPr>
          <w:color w:val="000000" w:themeColor="text1"/>
        </w:rPr>
        <w:t>www.barcelo.com</w:t>
      </w:r>
    </w:p>
    <w:p w14:paraId="4EC044FC" w14:textId="77777777" w:rsidR="00C40F93" w:rsidRPr="006B661E" w:rsidRDefault="00C40F93" w:rsidP="00C40F93">
      <w:pPr>
        <w:pStyle w:val="FITAnormal"/>
        <w:numPr>
          <w:ilvl w:val="0"/>
          <w:numId w:val="7"/>
        </w:numPr>
        <w:ind w:left="709"/>
        <w:rPr>
          <w:rFonts w:ascii="Verdana" w:hAnsi="Verdana"/>
          <w:color w:val="000000" w:themeColor="text1"/>
          <w:sz w:val="20"/>
          <w:szCs w:val="20"/>
        </w:rPr>
      </w:pPr>
      <w:r w:rsidRPr="006B661E">
        <w:rPr>
          <w:rFonts w:ascii="Arial" w:hAnsi="Arial" w:cs="Arial"/>
          <w:color w:val="000000" w:themeColor="text1"/>
          <w:shd w:val="clear" w:color="auto" w:fill="FFFFFF"/>
        </w:rPr>
        <w:t xml:space="preserve">Photo </w:t>
      </w:r>
      <w:r w:rsidRPr="006B661E">
        <w:rPr>
          <w:rFonts w:ascii="Arial" w:hAnsi="Arial" w:cs="Arial"/>
          <w:color w:val="000000" w:themeColor="text1"/>
          <w:shd w:val="clear" w:color="auto" w:fill="FFFFFF"/>
        </w:rPr>
        <w:tab/>
      </w:r>
      <w:r w:rsidRPr="006B661E">
        <w:rPr>
          <w:rFonts w:ascii="Arial" w:hAnsi="Arial" w:cs="Arial"/>
          <w:color w:val="000000" w:themeColor="text1"/>
          <w:shd w:val="clear" w:color="auto" w:fill="FFFFFF"/>
        </w:rPr>
        <w:tab/>
      </w:r>
      <w:r w:rsidRPr="006B661E">
        <w:rPr>
          <w:rFonts w:ascii="Arial" w:hAnsi="Arial" w:cs="Arial"/>
          <w:color w:val="000000" w:themeColor="text1"/>
          <w:shd w:val="clear" w:color="auto" w:fill="FFFFFF"/>
        </w:rPr>
        <w:tab/>
      </w:r>
      <w:r w:rsidRPr="006B661E">
        <w:rPr>
          <w:rFonts w:ascii="Arial" w:hAnsi="Arial" w:cs="Arial"/>
          <w:color w:val="000000" w:themeColor="text1"/>
          <w:shd w:val="clear" w:color="auto" w:fill="FFFFFF"/>
        </w:rPr>
        <w:tab/>
        <w:t xml:space="preserve">(hotel &amp; rooms) </w:t>
      </w:r>
    </w:p>
    <w:p w14:paraId="41236970" w14:textId="3160DDFC" w:rsidR="00C40F93" w:rsidRDefault="00564E82" w:rsidP="00C40F93">
      <w:pPr>
        <w:pStyle w:val="FITAnormal"/>
        <w:rPr>
          <w:rFonts w:ascii="Verdana" w:hAnsi="Verdana"/>
          <w:color w:val="FF0000"/>
          <w:sz w:val="20"/>
          <w:szCs w:val="20"/>
        </w:rPr>
      </w:pPr>
      <w:r>
        <w:rPr>
          <w:noProof/>
          <w:lang w:val="es-GT" w:eastAsia="es-GT"/>
        </w:rPr>
        <w:drawing>
          <wp:anchor distT="0" distB="0" distL="114300" distR="114300" simplePos="0" relativeHeight="251675648" behindDoc="0" locked="0" layoutInCell="1" allowOverlap="1" wp14:anchorId="69BE5BBF" wp14:editId="6C30D2AD">
            <wp:simplePos x="0" y="0"/>
            <wp:positionH relativeFrom="margin">
              <wp:align>right</wp:align>
            </wp:positionH>
            <wp:positionV relativeFrom="paragraph">
              <wp:posOffset>164465</wp:posOffset>
            </wp:positionV>
            <wp:extent cx="2466975" cy="1645285"/>
            <wp:effectExtent l="0" t="0" r="9525" b="0"/>
            <wp:wrapThrough wrapText="bothSides">
              <wp:wrapPolygon edited="0">
                <wp:start x="0" y="0"/>
                <wp:lineTo x="0" y="21258"/>
                <wp:lineTo x="21517" y="21258"/>
                <wp:lineTo x="21517" y="0"/>
                <wp:lineTo x="0" y="0"/>
              </wp:wrapPolygon>
            </wp:wrapThrough>
            <wp:docPr id="17" name="Imagen 17" descr="Barceló Guatemala City, Guatemala – Precios actualizado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celó Guatemala City, Guatemala – Precios actualizados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2AF66" w14:textId="6245F8A6" w:rsidR="00032721" w:rsidRPr="00564E82" w:rsidRDefault="00564E82" w:rsidP="00564E82">
      <w:pPr>
        <w:pStyle w:val="FITAnormal"/>
        <w:rPr>
          <w:rFonts w:ascii="Verdana" w:hAnsi="Verdana"/>
          <w:color w:val="FF0000"/>
          <w:sz w:val="20"/>
          <w:szCs w:val="20"/>
        </w:rPr>
      </w:pPr>
      <w:r>
        <w:rPr>
          <w:noProof/>
          <w:lang w:val="es-GT" w:eastAsia="es-GT"/>
        </w:rPr>
        <mc:AlternateContent>
          <mc:Choice Requires="wps">
            <w:drawing>
              <wp:inline distT="0" distB="0" distL="0" distR="0" wp14:anchorId="222ACAEB" wp14:editId="5EB75157">
                <wp:extent cx="304800" cy="304800"/>
                <wp:effectExtent l="0" t="0" r="0" b="0"/>
                <wp:docPr id="14" name="AutoShape 5" descr="Hoteles y resorts en Guatemala | Barcelo.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CDB26" id="AutoShape 5" o:spid="_x0000_s1026" alt="Hoteles y resorts en Guatemala | Barcelo.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4WwS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Pr>
          <w:noProof/>
          <w:lang w:val="es-GT" w:eastAsia="es-GT"/>
        </w:rPr>
        <w:drawing>
          <wp:inline distT="0" distB="0" distL="0" distR="0" wp14:anchorId="2702A066" wp14:editId="2AD023E0">
            <wp:extent cx="2236047" cy="1584600"/>
            <wp:effectExtent l="0" t="0" r="0" b="0"/>
            <wp:docPr id="15" name="Imagen 15" descr="Barceló Guatemala City, Guatemala – Precios actualizado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celó Guatemala City, Guatemala – Precios actualizados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2149" cy="1603097"/>
                    </a:xfrm>
                    <a:prstGeom prst="rect">
                      <a:avLst/>
                    </a:prstGeom>
                    <a:noFill/>
                    <a:ln>
                      <a:noFill/>
                    </a:ln>
                  </pic:spPr>
                </pic:pic>
              </a:graphicData>
            </a:graphic>
          </wp:inline>
        </w:drawing>
      </w:r>
      <w:r w:rsidRPr="00564E82">
        <w:rPr>
          <w:noProof/>
          <w:lang w:val="es-GT" w:eastAsia="es-GT"/>
        </w:rPr>
        <w:t xml:space="preserve"> </w:t>
      </w:r>
      <w:r>
        <w:rPr>
          <w:noProof/>
          <w:lang w:val="es-GT" w:eastAsia="es-GT"/>
        </w:rPr>
        <w:t xml:space="preserve">   </w:t>
      </w:r>
      <w:hyperlink r:id="rId14" w:history="1"/>
    </w:p>
    <w:p w14:paraId="7052F979" w14:textId="3A399B0E" w:rsidR="00032721" w:rsidRDefault="00032721" w:rsidP="00BC68BD">
      <w:pPr>
        <w:pStyle w:val="FITAnormal"/>
        <w:rPr>
          <w:rFonts w:ascii="Verdana" w:hAnsi="Verdana"/>
          <w:color w:val="FF0000"/>
          <w:sz w:val="20"/>
          <w:szCs w:val="20"/>
        </w:rPr>
      </w:pPr>
    </w:p>
    <w:p w14:paraId="4DC75DEE" w14:textId="7CDBB778" w:rsidR="00032721" w:rsidRDefault="00C40F93" w:rsidP="00032721">
      <w:pPr>
        <w:pStyle w:val="FITAnormal"/>
        <w:rPr>
          <w:rStyle w:val="FITA3"/>
          <w:color w:val="000000" w:themeColor="text1"/>
          <w:sz w:val="21"/>
          <w:szCs w:val="21"/>
        </w:rPr>
      </w:pPr>
      <w:r>
        <w:rPr>
          <w:rStyle w:val="FITA3"/>
          <w:color w:val="000000" w:themeColor="text1"/>
          <w:sz w:val="21"/>
          <w:szCs w:val="21"/>
        </w:rPr>
        <w:t xml:space="preserve">Las </w:t>
      </w:r>
      <w:proofErr w:type="spellStart"/>
      <w:r>
        <w:rPr>
          <w:rStyle w:val="FITA3"/>
          <w:color w:val="000000" w:themeColor="text1"/>
          <w:sz w:val="21"/>
          <w:szCs w:val="21"/>
        </w:rPr>
        <w:t>Américas</w:t>
      </w:r>
      <w:proofErr w:type="spellEnd"/>
      <w:r>
        <w:rPr>
          <w:rStyle w:val="FITA3"/>
          <w:color w:val="000000" w:themeColor="text1"/>
          <w:sz w:val="21"/>
          <w:szCs w:val="21"/>
        </w:rPr>
        <w:t xml:space="preserve"> </w:t>
      </w:r>
      <w:r w:rsidR="00032721" w:rsidRPr="00AD180C">
        <w:rPr>
          <w:rStyle w:val="FITA3"/>
          <w:color w:val="000000" w:themeColor="text1"/>
          <w:sz w:val="21"/>
          <w:szCs w:val="21"/>
        </w:rPr>
        <w:t>– Four Star Hotel</w:t>
      </w:r>
    </w:p>
    <w:p w14:paraId="141A6DE2" w14:textId="77777777" w:rsidR="006E3DD3" w:rsidRPr="00AD180C" w:rsidRDefault="006E3DD3" w:rsidP="00032721">
      <w:pPr>
        <w:pStyle w:val="FITAnormal"/>
        <w:rPr>
          <w:rStyle w:val="FITA3"/>
          <w:color w:val="000000" w:themeColor="text1"/>
          <w:sz w:val="21"/>
          <w:szCs w:val="21"/>
        </w:rPr>
      </w:pPr>
    </w:p>
    <w:p w14:paraId="746B534B" w14:textId="0C47A763" w:rsidR="00032721" w:rsidRDefault="00032721" w:rsidP="00032721">
      <w:pPr>
        <w:pStyle w:val="FITAnormal"/>
        <w:rPr>
          <w:rStyle w:val="FITA3"/>
          <w:b w:val="0"/>
          <w:color w:val="000000" w:themeColor="text1"/>
          <w:sz w:val="21"/>
          <w:szCs w:val="21"/>
        </w:rPr>
      </w:pPr>
      <w:r w:rsidRPr="00AD180C">
        <w:rPr>
          <w:rStyle w:val="FITA3"/>
          <w:b w:val="0"/>
          <w:color w:val="000000" w:themeColor="text1"/>
          <w:sz w:val="21"/>
          <w:szCs w:val="21"/>
        </w:rPr>
        <w:t xml:space="preserve">Holiday Inn is located near business centers, banks and 2 km. away from the Airport. </w:t>
      </w:r>
    </w:p>
    <w:p w14:paraId="33ED2D40" w14:textId="77777777" w:rsidR="00032721" w:rsidRPr="00AD180C" w:rsidRDefault="00032721" w:rsidP="00032721">
      <w:pPr>
        <w:pStyle w:val="FITAnormal"/>
        <w:rPr>
          <w:rStyle w:val="FITA3"/>
          <w:b w:val="0"/>
          <w:color w:val="000000" w:themeColor="text1"/>
          <w:sz w:val="21"/>
          <w:szCs w:val="21"/>
        </w:rPr>
      </w:pPr>
    </w:p>
    <w:p w14:paraId="54674A4C" w14:textId="1A5D6C1C"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Single Room price: </w:t>
      </w:r>
      <w:r w:rsidRPr="006B661E">
        <w:rPr>
          <w:rFonts w:ascii="Verdana" w:hAnsi="Verdana"/>
          <w:color w:val="000000" w:themeColor="text1"/>
          <w:sz w:val="20"/>
          <w:szCs w:val="20"/>
        </w:rPr>
        <w:tab/>
      </w:r>
      <w:r w:rsidRPr="006B661E">
        <w:rPr>
          <w:rFonts w:ascii="Verdana" w:hAnsi="Verdana"/>
          <w:color w:val="000000" w:themeColor="text1"/>
          <w:sz w:val="20"/>
          <w:szCs w:val="20"/>
        </w:rPr>
        <w:tab/>
        <w:t xml:space="preserve">USD 120.00 per room </w:t>
      </w:r>
    </w:p>
    <w:p w14:paraId="199A2EBD" w14:textId="4A85FEE3"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Number of rooms: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984EDC" w:rsidRPr="006B661E">
        <w:rPr>
          <w:rFonts w:ascii="Verdana" w:hAnsi="Verdana"/>
          <w:color w:val="000000" w:themeColor="text1"/>
          <w:sz w:val="20"/>
          <w:szCs w:val="20"/>
        </w:rPr>
        <w:t>20</w:t>
      </w:r>
    </w:p>
    <w:p w14:paraId="4AFFB611" w14:textId="2203F12A"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Double/Twin Room price: </w:t>
      </w:r>
      <w:r w:rsidRPr="006B661E">
        <w:rPr>
          <w:rFonts w:ascii="Verdana" w:hAnsi="Verdana"/>
          <w:color w:val="000000" w:themeColor="text1"/>
          <w:sz w:val="20"/>
          <w:szCs w:val="20"/>
        </w:rPr>
        <w:tab/>
        <w:t>USD 220.00 per room</w:t>
      </w:r>
    </w:p>
    <w:p w14:paraId="4EF886DD" w14:textId="576D189D"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Number of rooms: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984EDC" w:rsidRPr="006B661E">
        <w:rPr>
          <w:rFonts w:ascii="Verdana" w:hAnsi="Verdana"/>
          <w:color w:val="000000" w:themeColor="text1"/>
          <w:sz w:val="20"/>
          <w:szCs w:val="20"/>
        </w:rPr>
        <w:t>80</w:t>
      </w:r>
    </w:p>
    <w:p w14:paraId="2F5A9A36" w14:textId="4A28A3B7"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Board plan: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Pr="006B661E">
        <w:rPr>
          <w:rFonts w:ascii="Verdana" w:hAnsi="Verdana"/>
          <w:color w:val="000000" w:themeColor="text1"/>
          <w:sz w:val="20"/>
          <w:szCs w:val="20"/>
        </w:rPr>
        <w:tab/>
        <w:t>breakfast</w:t>
      </w:r>
      <w:r w:rsidR="00802BAA">
        <w:rPr>
          <w:rFonts w:ascii="Verdana" w:hAnsi="Verdana"/>
          <w:color w:val="000000" w:themeColor="text1"/>
          <w:sz w:val="20"/>
          <w:szCs w:val="20"/>
        </w:rPr>
        <w:t xml:space="preserve">- </w:t>
      </w:r>
      <w:r w:rsidR="00802BAA" w:rsidRPr="00802BAA">
        <w:rPr>
          <w:rFonts w:ascii="Verdana" w:hAnsi="Verdana" w:cs="Arial"/>
          <w:color w:val="202124"/>
          <w:sz w:val="20"/>
          <w:szCs w:val="20"/>
          <w:shd w:val="clear" w:color="auto" w:fill="F8F9FA"/>
        </w:rPr>
        <w:t>lunch (will be served at the shooting range)</w:t>
      </w:r>
    </w:p>
    <w:p w14:paraId="41DADFDC" w14:textId="44FC6D27"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Check-in from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984EDC" w:rsidRPr="006B661E">
        <w:rPr>
          <w:rFonts w:ascii="Verdana" w:hAnsi="Verdana"/>
          <w:color w:val="000000" w:themeColor="text1"/>
          <w:sz w:val="20"/>
          <w:szCs w:val="20"/>
        </w:rPr>
        <w:t xml:space="preserve">15:00 </w:t>
      </w:r>
      <w:proofErr w:type="spellStart"/>
      <w:r w:rsidR="00984EDC" w:rsidRPr="006B661E">
        <w:rPr>
          <w:rFonts w:ascii="Verdana" w:hAnsi="Verdana"/>
          <w:color w:val="000000" w:themeColor="text1"/>
          <w:sz w:val="20"/>
          <w:szCs w:val="20"/>
        </w:rPr>
        <w:t>hrs</w:t>
      </w:r>
      <w:proofErr w:type="spellEnd"/>
    </w:p>
    <w:p w14:paraId="04CAD763" w14:textId="2D41D924"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 xml:space="preserve">Late check-out </w:t>
      </w:r>
      <w:r w:rsidRPr="006B661E">
        <w:rPr>
          <w:rFonts w:ascii="Verdana" w:hAnsi="Verdana"/>
          <w:color w:val="000000" w:themeColor="text1"/>
          <w:sz w:val="20"/>
          <w:szCs w:val="20"/>
        </w:rPr>
        <w:tab/>
      </w:r>
      <w:r w:rsidRPr="006B661E">
        <w:rPr>
          <w:rFonts w:ascii="Verdana" w:hAnsi="Verdana"/>
          <w:color w:val="000000" w:themeColor="text1"/>
          <w:sz w:val="20"/>
          <w:szCs w:val="20"/>
        </w:rPr>
        <w:tab/>
      </w:r>
      <w:r w:rsidR="00984EDC" w:rsidRPr="006B661E">
        <w:rPr>
          <w:rFonts w:ascii="Verdana" w:hAnsi="Verdana"/>
          <w:color w:val="000000" w:themeColor="text1"/>
          <w:sz w:val="20"/>
          <w:szCs w:val="20"/>
        </w:rPr>
        <w:t xml:space="preserve">12:00 hrs. </w:t>
      </w:r>
    </w:p>
    <w:p w14:paraId="74B5A9FB" w14:textId="39B2B37F" w:rsidR="00032721" w:rsidRPr="006B661E" w:rsidRDefault="00032721" w:rsidP="00032721">
      <w:pPr>
        <w:pStyle w:val="FITAnormal"/>
        <w:numPr>
          <w:ilvl w:val="0"/>
          <w:numId w:val="7"/>
        </w:numPr>
        <w:ind w:left="709"/>
        <w:rPr>
          <w:rFonts w:ascii="Verdana" w:hAnsi="Verdana"/>
          <w:color w:val="000000" w:themeColor="text1"/>
          <w:sz w:val="20"/>
          <w:szCs w:val="20"/>
        </w:rPr>
      </w:pPr>
      <w:r w:rsidRPr="006B661E">
        <w:rPr>
          <w:rFonts w:ascii="Verdana" w:hAnsi="Verdana"/>
          <w:color w:val="000000" w:themeColor="text1"/>
          <w:sz w:val="20"/>
          <w:szCs w:val="20"/>
        </w:rPr>
        <w:t>Hotel website:</w:t>
      </w:r>
      <w:r w:rsidRPr="006B661E">
        <w:rPr>
          <w:color w:val="000000" w:themeColor="text1"/>
        </w:rPr>
        <w:t xml:space="preserve"> </w:t>
      </w:r>
      <w:r w:rsidR="00984EDC" w:rsidRPr="006B661E">
        <w:rPr>
          <w:color w:val="000000" w:themeColor="text1"/>
        </w:rPr>
        <w:t xml:space="preserve">                              </w:t>
      </w:r>
    </w:p>
    <w:p w14:paraId="78470B26" w14:textId="1D989335" w:rsidR="00032721" w:rsidRPr="006B661E" w:rsidRDefault="006E3DD3" w:rsidP="00032721">
      <w:pPr>
        <w:pStyle w:val="FITAnormal"/>
        <w:numPr>
          <w:ilvl w:val="0"/>
          <w:numId w:val="7"/>
        </w:numPr>
        <w:ind w:left="709"/>
        <w:rPr>
          <w:rFonts w:ascii="Verdana" w:hAnsi="Verdana"/>
          <w:color w:val="000000" w:themeColor="text1"/>
          <w:sz w:val="20"/>
          <w:szCs w:val="20"/>
        </w:rPr>
      </w:pPr>
      <w:r w:rsidRPr="00AD180C">
        <w:rPr>
          <w:noProof/>
          <w:color w:val="000000" w:themeColor="text1"/>
          <w:lang w:val="es-GT" w:eastAsia="es-GT"/>
        </w:rPr>
        <w:drawing>
          <wp:anchor distT="0" distB="0" distL="114300" distR="114300" simplePos="0" relativeHeight="251672576" behindDoc="0" locked="0" layoutInCell="1" allowOverlap="1" wp14:anchorId="47901AFE" wp14:editId="14A864B0">
            <wp:simplePos x="0" y="0"/>
            <wp:positionH relativeFrom="column">
              <wp:posOffset>-130175</wp:posOffset>
            </wp:positionH>
            <wp:positionV relativeFrom="paragraph">
              <wp:posOffset>240030</wp:posOffset>
            </wp:positionV>
            <wp:extent cx="2343150" cy="1365250"/>
            <wp:effectExtent l="0" t="0" r="0" b="6350"/>
            <wp:wrapNone/>
            <wp:docPr id="9" name="Imagen 9" descr="Hotel Las Americas (Ciudad de Guatemala, Guatemala) | Expedi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Las Americas (Ciudad de Guatemala, Guatemala) | Expedia.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721" w:rsidRPr="006B661E">
        <w:rPr>
          <w:rFonts w:ascii="Arial" w:hAnsi="Arial" w:cs="Arial"/>
          <w:color w:val="000000" w:themeColor="text1"/>
          <w:shd w:val="clear" w:color="auto" w:fill="FFFFFF"/>
        </w:rPr>
        <w:t xml:space="preserve">Photo </w:t>
      </w:r>
      <w:r w:rsidR="00032721" w:rsidRPr="006B661E">
        <w:rPr>
          <w:rFonts w:ascii="Arial" w:hAnsi="Arial" w:cs="Arial"/>
          <w:color w:val="000000" w:themeColor="text1"/>
          <w:shd w:val="clear" w:color="auto" w:fill="FFFFFF"/>
        </w:rPr>
        <w:tab/>
      </w:r>
      <w:r w:rsidR="00032721" w:rsidRPr="006B661E">
        <w:rPr>
          <w:rFonts w:ascii="Arial" w:hAnsi="Arial" w:cs="Arial"/>
          <w:color w:val="000000" w:themeColor="text1"/>
          <w:shd w:val="clear" w:color="auto" w:fill="FFFFFF"/>
        </w:rPr>
        <w:tab/>
      </w:r>
      <w:r w:rsidR="00032721" w:rsidRPr="006B661E">
        <w:rPr>
          <w:rFonts w:ascii="Arial" w:hAnsi="Arial" w:cs="Arial"/>
          <w:color w:val="000000" w:themeColor="text1"/>
          <w:shd w:val="clear" w:color="auto" w:fill="FFFFFF"/>
        </w:rPr>
        <w:tab/>
      </w:r>
      <w:r w:rsidR="00032721" w:rsidRPr="006B661E">
        <w:rPr>
          <w:rFonts w:ascii="Arial" w:hAnsi="Arial" w:cs="Arial"/>
          <w:color w:val="000000" w:themeColor="text1"/>
          <w:shd w:val="clear" w:color="auto" w:fill="FFFFFF"/>
        </w:rPr>
        <w:tab/>
        <w:t xml:space="preserve">(hotel &amp; rooms) </w:t>
      </w:r>
    </w:p>
    <w:p w14:paraId="2FB95EA5" w14:textId="1087FEA4" w:rsidR="00032721" w:rsidRDefault="006E3DD3" w:rsidP="00BC68BD">
      <w:pPr>
        <w:pStyle w:val="FITAnormal"/>
        <w:rPr>
          <w:rFonts w:ascii="Verdana" w:hAnsi="Verdana"/>
          <w:color w:val="FF0000"/>
          <w:sz w:val="20"/>
          <w:szCs w:val="20"/>
        </w:rPr>
      </w:pPr>
      <w:r w:rsidRPr="00AD180C">
        <w:rPr>
          <w:noProof/>
          <w:color w:val="000000" w:themeColor="text1"/>
          <w:lang w:val="es-GT" w:eastAsia="es-GT"/>
        </w:rPr>
        <w:drawing>
          <wp:anchor distT="0" distB="0" distL="114300" distR="114300" simplePos="0" relativeHeight="251671552" behindDoc="1" locked="0" layoutInCell="1" allowOverlap="1" wp14:anchorId="05F2E714" wp14:editId="68B423FB">
            <wp:simplePos x="0" y="0"/>
            <wp:positionH relativeFrom="margin">
              <wp:posOffset>2340610</wp:posOffset>
            </wp:positionH>
            <wp:positionV relativeFrom="paragraph">
              <wp:posOffset>60960</wp:posOffset>
            </wp:positionV>
            <wp:extent cx="2343150" cy="1311275"/>
            <wp:effectExtent l="0" t="0" r="0" b="3175"/>
            <wp:wrapNone/>
            <wp:docPr id="11" name="Imagen 11" descr="Hotel Las Americas, Guatemala – Precios actualizado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el Las Americas, Guatemala – Precios actualizados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1CEB" w14:textId="371A8C60" w:rsidR="00032721" w:rsidRPr="00AD180C" w:rsidRDefault="00032721" w:rsidP="00032721">
      <w:pPr>
        <w:pStyle w:val="FITAnormal"/>
        <w:rPr>
          <w:rFonts w:ascii="Verdana" w:hAnsi="Verdana"/>
          <w:color w:val="000000" w:themeColor="text1"/>
          <w:sz w:val="20"/>
          <w:szCs w:val="20"/>
        </w:rPr>
      </w:pPr>
    </w:p>
    <w:p w14:paraId="670147C6" w14:textId="1C5826A1" w:rsidR="00032721" w:rsidRPr="00AD180C" w:rsidRDefault="00032721" w:rsidP="00032721">
      <w:pPr>
        <w:pStyle w:val="FITAnormal"/>
        <w:rPr>
          <w:rFonts w:ascii="Verdana" w:hAnsi="Verdana"/>
          <w:color w:val="000000" w:themeColor="text1"/>
          <w:sz w:val="20"/>
          <w:szCs w:val="20"/>
        </w:rPr>
      </w:pPr>
    </w:p>
    <w:p w14:paraId="372B600E" w14:textId="77777777" w:rsidR="00032721" w:rsidRPr="00AD180C" w:rsidRDefault="00032721" w:rsidP="00032721">
      <w:pPr>
        <w:pStyle w:val="FITAnormal"/>
        <w:rPr>
          <w:rFonts w:ascii="Verdana" w:hAnsi="Verdana"/>
          <w:color w:val="000000" w:themeColor="text1"/>
          <w:sz w:val="20"/>
          <w:szCs w:val="20"/>
        </w:rPr>
      </w:pPr>
    </w:p>
    <w:p w14:paraId="1610CCDC" w14:textId="77777777" w:rsidR="00032721" w:rsidRPr="00AD180C" w:rsidRDefault="00032721" w:rsidP="00032721">
      <w:pPr>
        <w:pStyle w:val="FITAnormal"/>
        <w:rPr>
          <w:rFonts w:ascii="Verdana" w:hAnsi="Verdana"/>
          <w:color w:val="000000" w:themeColor="text1"/>
          <w:sz w:val="20"/>
          <w:szCs w:val="20"/>
        </w:rPr>
      </w:pPr>
    </w:p>
    <w:p w14:paraId="1D8FCA3F" w14:textId="77777777" w:rsidR="00032721" w:rsidRPr="00AD180C" w:rsidRDefault="00032721" w:rsidP="00032721">
      <w:pPr>
        <w:pStyle w:val="FITAnormal"/>
        <w:rPr>
          <w:rFonts w:ascii="Verdana" w:hAnsi="Verdana"/>
          <w:color w:val="000000" w:themeColor="text1"/>
          <w:sz w:val="20"/>
          <w:szCs w:val="20"/>
        </w:rPr>
      </w:pPr>
    </w:p>
    <w:p w14:paraId="6B4957A0" w14:textId="2A2E06CB" w:rsidR="00DB5B61" w:rsidRPr="00AD180C" w:rsidRDefault="00802BAA">
      <w:pPr>
        <w:pStyle w:val="FITAnormal"/>
        <w:rPr>
          <w:rFonts w:ascii="Verdana" w:hAnsi="Verdana"/>
          <w:color w:val="000000" w:themeColor="text1"/>
          <w:szCs w:val="21"/>
        </w:rPr>
      </w:pPr>
      <w:r w:rsidRPr="00B86131">
        <w:rPr>
          <w:rFonts w:ascii="Verdana" w:hAnsi="Verdana"/>
          <w:color w:val="000000" w:themeColor="text1"/>
          <w:szCs w:val="21"/>
        </w:rPr>
        <w:t>H</w:t>
      </w:r>
      <w:r w:rsidR="00C460F4" w:rsidRPr="00B86131">
        <w:rPr>
          <w:rFonts w:ascii="Verdana" w:hAnsi="Verdana"/>
          <w:color w:val="000000" w:themeColor="text1"/>
          <w:szCs w:val="21"/>
        </w:rPr>
        <w:t xml:space="preserve">otels </w:t>
      </w:r>
      <w:r w:rsidR="00C460F4" w:rsidRPr="00AD180C">
        <w:rPr>
          <w:rFonts w:ascii="Verdana" w:hAnsi="Verdana"/>
          <w:color w:val="000000" w:themeColor="text1"/>
          <w:szCs w:val="21"/>
        </w:rPr>
        <w:t>are allocated on a first come, first serve basis.  Accommodation includes brea</w:t>
      </w:r>
      <w:r w:rsidR="00BB0989" w:rsidRPr="00AD180C">
        <w:rPr>
          <w:rFonts w:ascii="Verdana" w:hAnsi="Verdana"/>
          <w:color w:val="000000" w:themeColor="text1"/>
          <w:szCs w:val="21"/>
        </w:rPr>
        <w:t>k</w:t>
      </w:r>
      <w:r w:rsidR="00C460F4" w:rsidRPr="00AD180C">
        <w:rPr>
          <w:rFonts w:ascii="Verdana" w:hAnsi="Verdana"/>
          <w:color w:val="000000" w:themeColor="text1"/>
          <w:szCs w:val="21"/>
        </w:rPr>
        <w:t xml:space="preserve">fast and lunch with non-alcoholic drinks.  </w:t>
      </w:r>
      <w:r w:rsidR="00C460F4" w:rsidRPr="00B86131">
        <w:rPr>
          <w:rFonts w:ascii="Verdana" w:hAnsi="Verdana"/>
          <w:bCs/>
          <w:color w:val="000000" w:themeColor="text1"/>
          <w:szCs w:val="21"/>
        </w:rPr>
        <w:t>Lunch will always be served at the archery venue.</w:t>
      </w:r>
      <w:r w:rsidR="00C460F4" w:rsidRPr="00AD180C">
        <w:rPr>
          <w:rFonts w:ascii="Verdana" w:hAnsi="Verdana"/>
          <w:color w:val="000000" w:themeColor="text1"/>
          <w:szCs w:val="21"/>
        </w:rPr>
        <w:t xml:space="preserve">  Dinner is not included, but the hotels are located in an area where there is easy access to a number of inexpensive fast-food places and restaurants</w:t>
      </w:r>
      <w:r w:rsidR="0082657B" w:rsidRPr="00AD180C">
        <w:rPr>
          <w:rFonts w:ascii="Verdana" w:hAnsi="Verdana"/>
          <w:color w:val="000000" w:themeColor="text1"/>
          <w:szCs w:val="21"/>
        </w:rPr>
        <w:t>.</w:t>
      </w:r>
      <w:r w:rsidR="004F038F" w:rsidRPr="00AD180C">
        <w:rPr>
          <w:rFonts w:ascii="Verdana" w:hAnsi="Verdana"/>
          <w:color w:val="000000" w:themeColor="text1"/>
          <w:szCs w:val="21"/>
        </w:rPr>
        <w:t xml:space="preserve"> </w:t>
      </w:r>
    </w:p>
    <w:p w14:paraId="6679EE7B" w14:textId="77777777" w:rsidR="006129D3" w:rsidRPr="00AD180C" w:rsidRDefault="006129D3">
      <w:pPr>
        <w:pStyle w:val="FITAnormal"/>
        <w:rPr>
          <w:rFonts w:ascii="Verdana" w:hAnsi="Verdana"/>
          <w:color w:val="000000" w:themeColor="text1"/>
          <w:szCs w:val="21"/>
        </w:rPr>
      </w:pPr>
    </w:p>
    <w:p w14:paraId="76E3334A" w14:textId="77777777" w:rsidR="00016247" w:rsidRPr="00AD180C" w:rsidRDefault="00016247">
      <w:pPr>
        <w:pStyle w:val="FITAnormal"/>
        <w:rPr>
          <w:rFonts w:ascii="Verdana" w:hAnsi="Verdana"/>
          <w:color w:val="000000" w:themeColor="text1"/>
          <w:szCs w:val="21"/>
        </w:rPr>
      </w:pPr>
      <w:r w:rsidRPr="00AD180C">
        <w:rPr>
          <w:rFonts w:ascii="Verdana" w:hAnsi="Verdana"/>
          <w:color w:val="000000" w:themeColor="text1"/>
          <w:szCs w:val="21"/>
        </w:rPr>
        <w:t xml:space="preserve">Teams who do not reserve their accommodation through the organizing committee will be charged a double entre fee. </w:t>
      </w:r>
    </w:p>
    <w:p w14:paraId="07335392" w14:textId="77777777" w:rsidR="00455F7A" w:rsidRPr="00AD180C" w:rsidRDefault="00455F7A">
      <w:pPr>
        <w:pStyle w:val="FITAnormal"/>
        <w:rPr>
          <w:rFonts w:ascii="Verdana" w:hAnsi="Verdana"/>
          <w:color w:val="000000" w:themeColor="text1"/>
          <w:szCs w:val="21"/>
        </w:rPr>
      </w:pPr>
    </w:p>
    <w:p w14:paraId="7C98A65E" w14:textId="00AA9EE6" w:rsidR="00455F7A" w:rsidRPr="00AD180C" w:rsidRDefault="00455F7A" w:rsidP="00455F7A">
      <w:pPr>
        <w:pStyle w:val="FITAnormal"/>
        <w:rPr>
          <w:rFonts w:ascii="Verdana" w:hAnsi="Verdana"/>
          <w:color w:val="000000" w:themeColor="text1"/>
          <w:szCs w:val="21"/>
        </w:rPr>
      </w:pPr>
      <w:r w:rsidRPr="00AD180C">
        <w:rPr>
          <w:rFonts w:ascii="Verdana" w:hAnsi="Verdana"/>
          <w:b/>
          <w:color w:val="000000" w:themeColor="text1"/>
          <w:szCs w:val="21"/>
        </w:rPr>
        <w:t xml:space="preserve">NOTE: </w:t>
      </w:r>
      <w:r w:rsidRPr="00AD180C">
        <w:rPr>
          <w:rFonts w:ascii="Verdana" w:hAnsi="Verdana"/>
          <w:color w:val="000000" w:themeColor="text1"/>
          <w:szCs w:val="21"/>
        </w:rPr>
        <w:t xml:space="preserve">During the days before the official practice, transport is going to be available to take athletes to the stadium and have lunch in there. If they want to be taken to the hotel to have some rest, it is possible too. This transport is already included, there is no extra payment.  </w:t>
      </w:r>
    </w:p>
    <w:p w14:paraId="28082688" w14:textId="77777777" w:rsidR="00016247" w:rsidRPr="00AD180C" w:rsidRDefault="00016247">
      <w:pPr>
        <w:pStyle w:val="FITAnormal"/>
        <w:rPr>
          <w:rFonts w:ascii="Verdana" w:hAnsi="Verdana"/>
          <w:color w:val="000000" w:themeColor="text1"/>
          <w:szCs w:val="21"/>
        </w:rPr>
      </w:pPr>
    </w:p>
    <w:p w14:paraId="24A7215E" w14:textId="41AF2CE8" w:rsidR="00016247" w:rsidRPr="00AD180C" w:rsidRDefault="00016247" w:rsidP="00016247">
      <w:pPr>
        <w:pStyle w:val="FITAnormal"/>
        <w:rPr>
          <w:rFonts w:ascii="Verdana" w:hAnsi="Verdana"/>
          <w:color w:val="000000" w:themeColor="text1"/>
          <w:szCs w:val="21"/>
        </w:rPr>
      </w:pPr>
      <w:r w:rsidRPr="00AD180C">
        <w:rPr>
          <w:rFonts w:ascii="Verdana" w:hAnsi="Verdana"/>
          <w:b/>
          <w:color w:val="000000" w:themeColor="text1"/>
          <w:szCs w:val="21"/>
        </w:rPr>
        <w:t>NOTE:</w:t>
      </w:r>
      <w:r w:rsidRPr="00AD180C">
        <w:rPr>
          <w:rFonts w:ascii="Verdana" w:hAnsi="Verdana"/>
          <w:color w:val="000000" w:themeColor="text1"/>
          <w:szCs w:val="21"/>
        </w:rPr>
        <w:t xml:space="preserve"> For those teams that stay in the official hotels but </w:t>
      </w:r>
      <w:r w:rsidR="006129D3" w:rsidRPr="00AD180C">
        <w:rPr>
          <w:rFonts w:ascii="Verdana" w:hAnsi="Verdana"/>
          <w:color w:val="000000" w:themeColor="text1"/>
          <w:szCs w:val="21"/>
        </w:rPr>
        <w:t xml:space="preserve">did not make their reservation and </w:t>
      </w:r>
      <w:r w:rsidRPr="00AD180C">
        <w:rPr>
          <w:rFonts w:ascii="Verdana" w:hAnsi="Verdana"/>
          <w:color w:val="000000" w:themeColor="text1"/>
          <w:szCs w:val="21"/>
        </w:rPr>
        <w:t xml:space="preserve">payment through the </w:t>
      </w:r>
      <w:proofErr w:type="spellStart"/>
      <w:r w:rsidRPr="00AD180C">
        <w:rPr>
          <w:rFonts w:ascii="Verdana" w:hAnsi="Verdana"/>
          <w:color w:val="000000" w:themeColor="text1"/>
          <w:szCs w:val="21"/>
        </w:rPr>
        <w:t>Organising</w:t>
      </w:r>
      <w:proofErr w:type="spellEnd"/>
      <w:r w:rsidRPr="00AD180C">
        <w:rPr>
          <w:rFonts w:ascii="Verdana" w:hAnsi="Verdana"/>
          <w:color w:val="000000" w:themeColor="text1"/>
          <w:szCs w:val="21"/>
        </w:rPr>
        <w:t xml:space="preserve"> Committee</w:t>
      </w:r>
      <w:r w:rsidR="006129D3" w:rsidRPr="00AD180C">
        <w:rPr>
          <w:rFonts w:ascii="Verdana" w:hAnsi="Verdana"/>
          <w:color w:val="000000" w:themeColor="text1"/>
          <w:szCs w:val="21"/>
        </w:rPr>
        <w:t xml:space="preserve"> will not have their lunch and transportation covered by the </w:t>
      </w:r>
      <w:proofErr w:type="spellStart"/>
      <w:r w:rsidR="006129D3" w:rsidRPr="00AD180C">
        <w:rPr>
          <w:rFonts w:ascii="Verdana" w:hAnsi="Verdana"/>
          <w:color w:val="000000" w:themeColor="text1"/>
          <w:szCs w:val="21"/>
        </w:rPr>
        <w:t>Organisers</w:t>
      </w:r>
      <w:proofErr w:type="spellEnd"/>
      <w:r w:rsidR="006129D3" w:rsidRPr="00AD180C">
        <w:rPr>
          <w:rFonts w:ascii="Verdana" w:hAnsi="Verdana"/>
          <w:color w:val="000000" w:themeColor="text1"/>
          <w:szCs w:val="21"/>
        </w:rPr>
        <w:t xml:space="preserve">. </w:t>
      </w:r>
      <w:r w:rsidRPr="00AD180C">
        <w:rPr>
          <w:rFonts w:ascii="Verdana" w:hAnsi="Verdana"/>
          <w:color w:val="000000" w:themeColor="text1"/>
          <w:szCs w:val="21"/>
        </w:rPr>
        <w:t xml:space="preserve"> </w:t>
      </w:r>
    </w:p>
    <w:p w14:paraId="3AB3DB2C" w14:textId="77777777" w:rsidR="002349F7" w:rsidRDefault="002349F7" w:rsidP="00016247">
      <w:pPr>
        <w:pStyle w:val="FITAnormal"/>
        <w:rPr>
          <w:rFonts w:ascii="Verdana" w:hAnsi="Verdana"/>
          <w:color w:val="000000" w:themeColor="text1"/>
          <w:szCs w:val="21"/>
        </w:rPr>
      </w:pPr>
    </w:p>
    <w:p w14:paraId="4E3CED45" w14:textId="1848C4D5" w:rsidR="004F038F" w:rsidRPr="00AD180C" w:rsidRDefault="004F038F" w:rsidP="00016247">
      <w:pPr>
        <w:pStyle w:val="FITAnormal"/>
        <w:rPr>
          <w:rFonts w:ascii="Verdana" w:hAnsi="Verdana"/>
          <w:b/>
          <w:color w:val="000000" w:themeColor="text1"/>
          <w:szCs w:val="21"/>
        </w:rPr>
      </w:pPr>
      <w:r w:rsidRPr="00AD180C">
        <w:rPr>
          <w:rFonts w:ascii="Verdana" w:hAnsi="Verdana"/>
          <w:color w:val="000000" w:themeColor="text1"/>
          <w:szCs w:val="21"/>
        </w:rPr>
        <w:t xml:space="preserve">Reservations should be made before </w:t>
      </w:r>
      <w:r w:rsidR="002831AB" w:rsidRPr="00AD180C">
        <w:rPr>
          <w:rFonts w:ascii="Verdana" w:hAnsi="Verdana"/>
          <w:b/>
          <w:color w:val="000000" w:themeColor="text1"/>
          <w:szCs w:val="21"/>
          <w:lang w:eastAsia="zh-CN"/>
        </w:rPr>
        <w:t>01</w:t>
      </w:r>
      <w:r w:rsidR="001D6137" w:rsidRPr="00AD180C">
        <w:rPr>
          <w:rFonts w:ascii="Verdana" w:hAnsi="Verdana"/>
          <w:b/>
          <w:color w:val="000000" w:themeColor="text1"/>
          <w:szCs w:val="21"/>
          <w:lang w:eastAsia="zh-CN"/>
        </w:rPr>
        <w:t xml:space="preserve"> </w:t>
      </w:r>
      <w:r w:rsidR="00E83D64" w:rsidRPr="00AD180C">
        <w:rPr>
          <w:rFonts w:ascii="Verdana" w:hAnsi="Verdana"/>
          <w:b/>
          <w:color w:val="000000" w:themeColor="text1"/>
          <w:szCs w:val="21"/>
          <w:lang w:eastAsia="zh-CN"/>
        </w:rPr>
        <w:t>February</w:t>
      </w:r>
      <w:r w:rsidR="002831AB" w:rsidRPr="00AD180C">
        <w:rPr>
          <w:rFonts w:ascii="Verdana" w:hAnsi="Verdana"/>
          <w:b/>
          <w:color w:val="000000" w:themeColor="text1"/>
          <w:szCs w:val="21"/>
        </w:rPr>
        <w:t xml:space="preserve"> 2021</w:t>
      </w:r>
    </w:p>
    <w:p w14:paraId="00A3BFA0" w14:textId="77777777" w:rsidR="00016247" w:rsidRPr="00AD180C" w:rsidRDefault="00016247" w:rsidP="00016247">
      <w:pPr>
        <w:pStyle w:val="FITAnormal"/>
        <w:rPr>
          <w:rFonts w:ascii="Verdana" w:hAnsi="Verdana"/>
          <w:color w:val="000000" w:themeColor="text1"/>
          <w:szCs w:val="21"/>
        </w:rPr>
      </w:pPr>
    </w:p>
    <w:p w14:paraId="1F4EBDAC" w14:textId="6D1853DE" w:rsidR="004F038F" w:rsidRPr="00AD180C" w:rsidRDefault="004F038F" w:rsidP="00016247">
      <w:pPr>
        <w:pStyle w:val="FITAnormal"/>
        <w:numPr>
          <w:ilvl w:val="0"/>
          <w:numId w:val="12"/>
        </w:numPr>
        <w:rPr>
          <w:rFonts w:ascii="Verdana" w:hAnsi="Verdana"/>
          <w:color w:val="000000" w:themeColor="text1"/>
          <w:szCs w:val="21"/>
        </w:rPr>
      </w:pPr>
      <w:r w:rsidRPr="00AD180C">
        <w:rPr>
          <w:rFonts w:ascii="Verdana" w:hAnsi="Verdana"/>
          <w:color w:val="000000" w:themeColor="text1"/>
          <w:szCs w:val="21"/>
        </w:rPr>
        <w:t xml:space="preserve">Final Hotel Reservation &amp; Transportation </w:t>
      </w:r>
      <w:r w:rsidR="00CE6752" w:rsidRPr="00AD180C">
        <w:rPr>
          <w:rFonts w:ascii="Verdana" w:hAnsi="Verdana"/>
          <w:color w:val="000000" w:themeColor="text1"/>
          <w:szCs w:val="21"/>
        </w:rPr>
        <w:t>before</w:t>
      </w:r>
      <w:r w:rsidRPr="00AD180C">
        <w:rPr>
          <w:rFonts w:ascii="Verdana" w:hAnsi="Verdana"/>
          <w:color w:val="000000" w:themeColor="text1"/>
          <w:szCs w:val="21"/>
        </w:rPr>
        <w:t xml:space="preserve">: </w:t>
      </w:r>
      <w:r w:rsidR="002831AB" w:rsidRPr="00AD180C">
        <w:rPr>
          <w:rFonts w:ascii="Verdana" w:hAnsi="Verdana"/>
          <w:color w:val="000000" w:themeColor="text1"/>
          <w:szCs w:val="21"/>
        </w:rPr>
        <w:t>February 19 2021</w:t>
      </w:r>
      <w:r w:rsidR="00016247" w:rsidRPr="00AD180C">
        <w:rPr>
          <w:rFonts w:ascii="Verdana" w:hAnsi="Verdana"/>
          <w:color w:val="000000" w:themeColor="text1"/>
          <w:szCs w:val="21"/>
        </w:rPr>
        <w:t xml:space="preserve">. </w:t>
      </w:r>
    </w:p>
    <w:p w14:paraId="4DFA7885" w14:textId="77777777" w:rsidR="00016247" w:rsidRPr="00AD180C" w:rsidRDefault="00016247" w:rsidP="00016247">
      <w:pPr>
        <w:pStyle w:val="FITAnormal"/>
        <w:rPr>
          <w:rFonts w:ascii="Verdana" w:hAnsi="Verdana"/>
          <w:color w:val="000000" w:themeColor="text1"/>
          <w:szCs w:val="21"/>
          <w:highlight w:val="yellow"/>
        </w:rPr>
      </w:pPr>
    </w:p>
    <w:p w14:paraId="2ACF2C54" w14:textId="09EC3C64" w:rsidR="004F038F" w:rsidRPr="00AD180C" w:rsidRDefault="004F038F" w:rsidP="00455F7A">
      <w:pPr>
        <w:pStyle w:val="FITAnormal"/>
        <w:jc w:val="left"/>
        <w:rPr>
          <w:rFonts w:ascii="Verdana" w:hAnsi="Verdana"/>
          <w:color w:val="000000" w:themeColor="text1"/>
          <w:szCs w:val="21"/>
        </w:rPr>
      </w:pPr>
      <w:r w:rsidRPr="00AD180C">
        <w:rPr>
          <w:rFonts w:ascii="Verdana" w:hAnsi="Verdana"/>
          <w:color w:val="000000" w:themeColor="text1"/>
          <w:szCs w:val="21"/>
        </w:rPr>
        <w:t xml:space="preserve">To confirm </w:t>
      </w:r>
      <w:r w:rsidR="00CA6312" w:rsidRPr="00AD180C">
        <w:rPr>
          <w:rFonts w:ascii="Verdana" w:hAnsi="Verdana"/>
          <w:color w:val="000000" w:themeColor="text1"/>
          <w:szCs w:val="21"/>
        </w:rPr>
        <w:t xml:space="preserve">hotels </w:t>
      </w:r>
      <w:r w:rsidRPr="00AD180C">
        <w:rPr>
          <w:rFonts w:ascii="Verdana" w:hAnsi="Verdana"/>
          <w:color w:val="000000" w:themeColor="text1"/>
          <w:szCs w:val="21"/>
        </w:rPr>
        <w:t>reservation</w:t>
      </w:r>
      <w:r w:rsidR="00CA6312" w:rsidRPr="00AD180C">
        <w:rPr>
          <w:rFonts w:ascii="Verdana" w:hAnsi="Verdana"/>
          <w:color w:val="000000" w:themeColor="text1"/>
          <w:szCs w:val="21"/>
        </w:rPr>
        <w:t>s</w:t>
      </w:r>
      <w:r w:rsidRPr="00AD180C">
        <w:rPr>
          <w:rFonts w:ascii="Verdana" w:hAnsi="Verdana"/>
          <w:color w:val="000000" w:themeColor="text1"/>
          <w:szCs w:val="21"/>
        </w:rPr>
        <w:t xml:space="preserve">, a </w:t>
      </w:r>
      <w:r w:rsidR="00E83D64" w:rsidRPr="00AD180C">
        <w:rPr>
          <w:rFonts w:ascii="Verdana" w:hAnsi="Verdana"/>
          <w:color w:val="000000" w:themeColor="text1"/>
          <w:szCs w:val="21"/>
        </w:rPr>
        <w:t xml:space="preserve">minimum </w:t>
      </w:r>
      <w:r w:rsidRPr="00AD180C">
        <w:rPr>
          <w:rFonts w:ascii="Verdana" w:hAnsi="Verdana"/>
          <w:color w:val="000000" w:themeColor="text1"/>
          <w:szCs w:val="21"/>
        </w:rPr>
        <w:t xml:space="preserve">50% deposit of the total amount is required to be bank transferred to the OC before </w:t>
      </w:r>
      <w:r w:rsidR="002831AB" w:rsidRPr="00AD180C">
        <w:rPr>
          <w:rFonts w:ascii="Verdana" w:hAnsi="Verdana"/>
          <w:b/>
          <w:color w:val="000000" w:themeColor="text1"/>
          <w:szCs w:val="21"/>
          <w:lang w:eastAsia="zh-CN"/>
        </w:rPr>
        <w:t>01</w:t>
      </w:r>
      <w:r w:rsidR="00C460F4" w:rsidRPr="00AD180C">
        <w:rPr>
          <w:rFonts w:ascii="Verdana" w:hAnsi="Verdana"/>
          <w:b/>
          <w:color w:val="000000" w:themeColor="text1"/>
          <w:szCs w:val="21"/>
          <w:lang w:eastAsia="zh-CN"/>
        </w:rPr>
        <w:t xml:space="preserve"> </w:t>
      </w:r>
      <w:r w:rsidR="00E83D64" w:rsidRPr="00AD180C">
        <w:rPr>
          <w:rFonts w:ascii="Verdana" w:hAnsi="Verdana"/>
          <w:b/>
          <w:color w:val="000000" w:themeColor="text1"/>
          <w:szCs w:val="21"/>
          <w:lang w:eastAsia="zh-CN"/>
        </w:rPr>
        <w:t>February</w:t>
      </w:r>
      <w:r w:rsidR="00E83D64" w:rsidRPr="00AD180C">
        <w:rPr>
          <w:rFonts w:ascii="Verdana" w:hAnsi="Verdana"/>
          <w:b/>
          <w:color w:val="000000" w:themeColor="text1"/>
          <w:szCs w:val="21"/>
        </w:rPr>
        <w:t xml:space="preserve"> </w:t>
      </w:r>
      <w:r w:rsidR="002831AB" w:rsidRPr="00AD180C">
        <w:rPr>
          <w:rFonts w:ascii="Verdana" w:hAnsi="Verdana"/>
          <w:b/>
          <w:color w:val="000000" w:themeColor="text1"/>
          <w:szCs w:val="21"/>
        </w:rPr>
        <w:t>2021</w:t>
      </w:r>
      <w:r w:rsidRPr="00AD180C">
        <w:rPr>
          <w:rFonts w:ascii="Verdana" w:hAnsi="Verdana"/>
          <w:color w:val="000000" w:themeColor="text1"/>
          <w:szCs w:val="21"/>
        </w:rPr>
        <w:t>. Reservations after this date will be considered only according to availability.</w:t>
      </w:r>
    </w:p>
    <w:p w14:paraId="6FCD5311" w14:textId="77777777" w:rsidR="009E6903" w:rsidRPr="00AD180C" w:rsidRDefault="009E6903">
      <w:pPr>
        <w:pStyle w:val="FITAnormal"/>
        <w:rPr>
          <w:rFonts w:ascii="Verdana" w:hAnsi="Verdana"/>
          <w:color w:val="000000" w:themeColor="text1"/>
          <w:szCs w:val="21"/>
          <w:highlight w:val="yellow"/>
        </w:rPr>
      </w:pPr>
    </w:p>
    <w:p w14:paraId="16B7E3CD" w14:textId="717C2705" w:rsidR="004F038F" w:rsidRPr="00AD180C" w:rsidRDefault="004F038F">
      <w:pPr>
        <w:pStyle w:val="FITAnormal"/>
        <w:rPr>
          <w:rFonts w:ascii="Verdana" w:hAnsi="Verdana"/>
          <w:color w:val="000000" w:themeColor="text1"/>
          <w:szCs w:val="21"/>
        </w:rPr>
      </w:pPr>
      <w:r w:rsidRPr="00AD180C">
        <w:rPr>
          <w:rStyle w:val="FITA3"/>
          <w:color w:val="000000" w:themeColor="text1"/>
          <w:sz w:val="21"/>
          <w:szCs w:val="21"/>
        </w:rPr>
        <w:t>Important Note:</w:t>
      </w:r>
      <w:r w:rsidR="00C460F4" w:rsidRPr="00AD180C">
        <w:rPr>
          <w:rStyle w:val="FITA3"/>
          <w:color w:val="000000" w:themeColor="text1"/>
          <w:sz w:val="21"/>
          <w:szCs w:val="21"/>
        </w:rPr>
        <w:t xml:space="preserve"> </w:t>
      </w:r>
      <w:r w:rsidRPr="00AD180C">
        <w:rPr>
          <w:rFonts w:ascii="Verdana" w:hAnsi="Verdana"/>
          <w:color w:val="000000" w:themeColor="text1"/>
          <w:szCs w:val="21"/>
        </w:rPr>
        <w:t xml:space="preserve">Please refer to the </w:t>
      </w:r>
      <w:r w:rsidR="00610122" w:rsidRPr="00AD180C">
        <w:rPr>
          <w:rFonts w:ascii="Verdana" w:hAnsi="Verdana"/>
          <w:color w:val="000000" w:themeColor="text1"/>
          <w:szCs w:val="21"/>
        </w:rPr>
        <w:t>a</w:t>
      </w:r>
      <w:r w:rsidRPr="00AD180C">
        <w:rPr>
          <w:rFonts w:ascii="Verdana" w:hAnsi="Verdana"/>
          <w:color w:val="000000" w:themeColor="text1"/>
          <w:szCs w:val="21"/>
        </w:rPr>
        <w:t>ccommodation pages below for detailed hotel information.</w:t>
      </w:r>
      <w:r w:rsidR="007B4CAF" w:rsidRPr="00AD180C">
        <w:rPr>
          <w:rFonts w:ascii="Verdana" w:hAnsi="Verdana"/>
          <w:color w:val="000000" w:themeColor="text1"/>
          <w:szCs w:val="21"/>
        </w:rPr>
        <w:t xml:space="preserve"> </w:t>
      </w:r>
      <w:r w:rsidR="000C398C" w:rsidRPr="00AD180C">
        <w:rPr>
          <w:rFonts w:ascii="Verdana" w:hAnsi="Verdana"/>
          <w:color w:val="000000" w:themeColor="text1"/>
          <w:szCs w:val="21"/>
        </w:rPr>
        <w:t>C</w:t>
      </w:r>
      <w:r w:rsidR="00610122" w:rsidRPr="00AD180C">
        <w:rPr>
          <w:rFonts w:ascii="Verdana" w:hAnsi="Verdana"/>
          <w:color w:val="000000" w:themeColor="text1"/>
          <w:szCs w:val="21"/>
        </w:rPr>
        <w:t xml:space="preserve">omplete all </w:t>
      </w:r>
      <w:r w:rsidRPr="00AD180C">
        <w:rPr>
          <w:rFonts w:ascii="Verdana" w:hAnsi="Verdana"/>
          <w:color w:val="000000" w:themeColor="text1"/>
          <w:szCs w:val="21"/>
        </w:rPr>
        <w:t xml:space="preserve">necessary </w:t>
      </w:r>
      <w:r w:rsidR="00CE6007" w:rsidRPr="00AD180C">
        <w:rPr>
          <w:rFonts w:ascii="Verdana" w:hAnsi="Verdana"/>
          <w:color w:val="000000" w:themeColor="text1"/>
          <w:szCs w:val="21"/>
        </w:rPr>
        <w:t>sections in WAREOS</w:t>
      </w:r>
      <w:r w:rsidRPr="00AD180C">
        <w:rPr>
          <w:rFonts w:ascii="Verdana" w:hAnsi="Verdana"/>
          <w:color w:val="000000" w:themeColor="text1"/>
          <w:szCs w:val="21"/>
        </w:rPr>
        <w:t xml:space="preserve"> </w:t>
      </w:r>
      <w:r w:rsidR="00CE6007" w:rsidRPr="00AD180C">
        <w:rPr>
          <w:rFonts w:ascii="Verdana" w:hAnsi="Verdana"/>
          <w:color w:val="000000" w:themeColor="text1"/>
          <w:szCs w:val="21"/>
        </w:rPr>
        <w:t xml:space="preserve">and make full payment for entries and accommodation </w:t>
      </w:r>
      <w:r w:rsidRPr="00AD180C">
        <w:rPr>
          <w:rFonts w:ascii="Verdana" w:hAnsi="Verdana"/>
          <w:color w:val="000000" w:themeColor="text1"/>
          <w:szCs w:val="21"/>
        </w:rPr>
        <w:t xml:space="preserve">by the </w:t>
      </w:r>
      <w:r w:rsidR="00CE6007" w:rsidRPr="00AD180C">
        <w:rPr>
          <w:rFonts w:ascii="Verdana" w:hAnsi="Verdana"/>
          <w:color w:val="000000" w:themeColor="text1"/>
          <w:szCs w:val="21"/>
        </w:rPr>
        <w:t xml:space="preserve">specified </w:t>
      </w:r>
      <w:r w:rsidRPr="00AD180C">
        <w:rPr>
          <w:rFonts w:ascii="Verdana" w:hAnsi="Verdana"/>
          <w:color w:val="000000" w:themeColor="text1"/>
          <w:szCs w:val="21"/>
        </w:rPr>
        <w:t>deadline</w:t>
      </w:r>
      <w:r w:rsidR="00CE6007" w:rsidRPr="00AD180C">
        <w:rPr>
          <w:rFonts w:ascii="Verdana" w:hAnsi="Verdana"/>
          <w:color w:val="000000" w:themeColor="text1"/>
          <w:szCs w:val="21"/>
        </w:rPr>
        <w:t>s. Bank transfers only, n</w:t>
      </w:r>
      <w:r w:rsidRPr="00AD180C">
        <w:rPr>
          <w:rFonts w:ascii="Verdana" w:hAnsi="Verdana"/>
          <w:color w:val="000000" w:themeColor="text1"/>
          <w:szCs w:val="21"/>
        </w:rPr>
        <w:t>o credit cards will be accepted.</w:t>
      </w:r>
    </w:p>
    <w:p w14:paraId="27AAE19A" w14:textId="77777777" w:rsidR="004F038F" w:rsidRPr="00AD180C" w:rsidRDefault="004F038F">
      <w:pPr>
        <w:pStyle w:val="FITAnormal"/>
        <w:rPr>
          <w:rFonts w:ascii="Verdana" w:hAnsi="Verdana"/>
          <w:color w:val="000000" w:themeColor="text1"/>
          <w:szCs w:val="21"/>
          <w:highlight w:val="yellow"/>
        </w:rPr>
      </w:pPr>
    </w:p>
    <w:p w14:paraId="2419C78B" w14:textId="44BC2705" w:rsidR="00CE6007" w:rsidRPr="00AD180C" w:rsidRDefault="00CE6007">
      <w:pPr>
        <w:pStyle w:val="FITAnormal"/>
        <w:rPr>
          <w:rFonts w:ascii="Verdana" w:hAnsi="Verdana"/>
          <w:color w:val="000000" w:themeColor="text1"/>
          <w:szCs w:val="21"/>
        </w:rPr>
      </w:pPr>
      <w:r w:rsidRPr="00AD180C">
        <w:rPr>
          <w:rFonts w:ascii="Verdana" w:hAnsi="Verdana"/>
          <w:color w:val="000000" w:themeColor="text1"/>
          <w:szCs w:val="21"/>
        </w:rPr>
        <w:t xml:space="preserve">In addition, the LOC will </w:t>
      </w:r>
      <w:r w:rsidR="004F038F" w:rsidRPr="00AD180C">
        <w:rPr>
          <w:rFonts w:ascii="Verdana" w:hAnsi="Verdana"/>
          <w:color w:val="000000" w:themeColor="text1"/>
          <w:szCs w:val="21"/>
        </w:rPr>
        <w:t xml:space="preserve">not </w:t>
      </w:r>
      <w:r w:rsidRPr="00AD180C">
        <w:rPr>
          <w:rFonts w:ascii="Verdana" w:hAnsi="Verdana"/>
          <w:color w:val="000000" w:themeColor="text1"/>
          <w:szCs w:val="21"/>
        </w:rPr>
        <w:t xml:space="preserve">be </w:t>
      </w:r>
      <w:r w:rsidR="004F038F" w:rsidRPr="00AD180C">
        <w:rPr>
          <w:rFonts w:ascii="Verdana" w:hAnsi="Verdana"/>
          <w:color w:val="000000" w:themeColor="text1"/>
          <w:szCs w:val="21"/>
        </w:rPr>
        <w:t xml:space="preserve">responsible to provide </w:t>
      </w:r>
      <w:r w:rsidRPr="00AD180C">
        <w:rPr>
          <w:rFonts w:ascii="Verdana" w:hAnsi="Verdana"/>
          <w:color w:val="000000" w:themeColor="text1"/>
          <w:szCs w:val="21"/>
        </w:rPr>
        <w:t xml:space="preserve">any event information at this hotel or provide </w:t>
      </w:r>
      <w:r w:rsidR="004F038F" w:rsidRPr="00AD180C">
        <w:rPr>
          <w:rFonts w:ascii="Verdana" w:hAnsi="Verdana"/>
          <w:color w:val="000000" w:themeColor="text1"/>
          <w:szCs w:val="21"/>
        </w:rPr>
        <w:t>transportation to the venue</w:t>
      </w:r>
      <w:r w:rsidRPr="00AD180C">
        <w:rPr>
          <w:rFonts w:ascii="Verdana" w:hAnsi="Verdana"/>
          <w:color w:val="000000" w:themeColor="text1"/>
          <w:szCs w:val="21"/>
        </w:rPr>
        <w:t xml:space="preserve">s. </w:t>
      </w:r>
    </w:p>
    <w:p w14:paraId="4C9A8936" w14:textId="77777777" w:rsidR="00CE6007" w:rsidRPr="00AD180C" w:rsidRDefault="00CE6007">
      <w:pPr>
        <w:pStyle w:val="FITAnormal"/>
        <w:rPr>
          <w:rFonts w:ascii="Verdana" w:hAnsi="Verdana"/>
          <w:color w:val="000000" w:themeColor="text1"/>
          <w:szCs w:val="21"/>
        </w:rPr>
      </w:pPr>
    </w:p>
    <w:p w14:paraId="11EE28FD" w14:textId="06268E1A" w:rsidR="004F038F" w:rsidRPr="00AD180C" w:rsidRDefault="00610122" w:rsidP="00610122">
      <w:pPr>
        <w:pStyle w:val="FITAnormal"/>
        <w:rPr>
          <w:rFonts w:ascii="Times New Roman" w:hAnsi="Times New Roman" w:cs="Times New Roman"/>
          <w:b/>
          <w:bCs/>
          <w:color w:val="000000" w:themeColor="text1"/>
          <w:szCs w:val="21"/>
        </w:rPr>
      </w:pPr>
      <w:r w:rsidRPr="00AD180C">
        <w:rPr>
          <w:rFonts w:ascii="Verdana" w:hAnsi="Verdana"/>
          <w:color w:val="000000" w:themeColor="text1"/>
          <w:szCs w:val="21"/>
        </w:rPr>
        <w:t>T</w:t>
      </w:r>
      <w:r w:rsidR="00CE6007" w:rsidRPr="00AD180C">
        <w:rPr>
          <w:rFonts w:ascii="Verdana" w:hAnsi="Verdana"/>
          <w:color w:val="000000" w:themeColor="text1"/>
          <w:szCs w:val="21"/>
        </w:rPr>
        <w:t xml:space="preserve">eams </w:t>
      </w:r>
      <w:r w:rsidRPr="00AD180C">
        <w:rPr>
          <w:rFonts w:ascii="Verdana" w:hAnsi="Verdana"/>
          <w:color w:val="000000" w:themeColor="text1"/>
          <w:szCs w:val="21"/>
        </w:rPr>
        <w:t>that</w:t>
      </w:r>
      <w:r w:rsidR="00CE6007" w:rsidRPr="00AD180C">
        <w:rPr>
          <w:rFonts w:ascii="Verdana" w:hAnsi="Verdana"/>
          <w:color w:val="000000" w:themeColor="text1"/>
          <w:szCs w:val="21"/>
        </w:rPr>
        <w:t xml:space="preserve"> book non-official accommodation will </w:t>
      </w:r>
      <w:r w:rsidRPr="00AD180C">
        <w:rPr>
          <w:rFonts w:ascii="Verdana" w:hAnsi="Verdana"/>
          <w:color w:val="000000" w:themeColor="text1"/>
          <w:szCs w:val="21"/>
        </w:rPr>
        <w:t>need</w:t>
      </w:r>
      <w:r w:rsidR="004F038F" w:rsidRPr="00AD180C">
        <w:rPr>
          <w:rFonts w:ascii="Verdana" w:hAnsi="Verdana"/>
          <w:color w:val="000000" w:themeColor="text1"/>
          <w:szCs w:val="21"/>
        </w:rPr>
        <w:t xml:space="preserve"> to register at </w:t>
      </w:r>
      <w:r w:rsidR="00CE6007" w:rsidRPr="00AD180C">
        <w:rPr>
          <w:rFonts w:ascii="Verdana" w:hAnsi="Verdana"/>
          <w:color w:val="000000" w:themeColor="text1"/>
          <w:szCs w:val="21"/>
        </w:rPr>
        <w:t xml:space="preserve">the </w:t>
      </w:r>
      <w:r w:rsidR="004F038F" w:rsidRPr="00AD180C">
        <w:rPr>
          <w:rFonts w:ascii="Verdana" w:hAnsi="Verdana"/>
          <w:color w:val="000000" w:themeColor="text1"/>
          <w:szCs w:val="21"/>
        </w:rPr>
        <w:t xml:space="preserve">accreditation </w:t>
      </w:r>
      <w:r w:rsidR="00CE6007" w:rsidRPr="00AD180C">
        <w:rPr>
          <w:rFonts w:ascii="Verdana" w:hAnsi="Verdana"/>
          <w:color w:val="000000" w:themeColor="text1"/>
          <w:szCs w:val="21"/>
        </w:rPr>
        <w:t>desk no later than</w:t>
      </w:r>
      <w:r w:rsidRPr="00AD180C">
        <w:rPr>
          <w:rFonts w:ascii="Verdana" w:hAnsi="Verdana"/>
          <w:color w:val="000000" w:themeColor="text1"/>
          <w:szCs w:val="21"/>
        </w:rPr>
        <w:t xml:space="preserve"> the day before </w:t>
      </w:r>
      <w:r w:rsidR="004F038F" w:rsidRPr="00AD180C">
        <w:rPr>
          <w:rFonts w:ascii="Verdana" w:hAnsi="Verdana"/>
          <w:color w:val="000000" w:themeColor="text1"/>
          <w:szCs w:val="21"/>
        </w:rPr>
        <w:t>official practice</w:t>
      </w:r>
      <w:r w:rsidR="00CE6007" w:rsidRPr="00AD180C">
        <w:rPr>
          <w:rFonts w:ascii="Verdana" w:hAnsi="Verdana"/>
          <w:color w:val="000000" w:themeColor="text1"/>
          <w:szCs w:val="21"/>
        </w:rPr>
        <w:t xml:space="preserve"> day</w:t>
      </w:r>
      <w:r w:rsidR="004F038F" w:rsidRPr="00AD180C">
        <w:rPr>
          <w:rFonts w:ascii="Verdana" w:hAnsi="Verdana"/>
          <w:color w:val="000000" w:themeColor="text1"/>
          <w:szCs w:val="21"/>
        </w:rPr>
        <w:t xml:space="preserve">. </w:t>
      </w:r>
      <w:r w:rsidR="00CE6007" w:rsidRPr="00AD180C">
        <w:rPr>
          <w:rFonts w:ascii="Verdana" w:hAnsi="Verdana"/>
          <w:color w:val="000000" w:themeColor="text1"/>
          <w:szCs w:val="21"/>
        </w:rPr>
        <w:t>Failing to do so will result in</w:t>
      </w:r>
      <w:r w:rsidR="004F038F" w:rsidRPr="00AD180C">
        <w:rPr>
          <w:rFonts w:ascii="Verdana" w:hAnsi="Verdana"/>
          <w:color w:val="000000" w:themeColor="text1"/>
          <w:szCs w:val="21"/>
        </w:rPr>
        <w:t xml:space="preserve"> no changes </w:t>
      </w:r>
      <w:r w:rsidR="00CE6007" w:rsidRPr="00AD180C">
        <w:rPr>
          <w:rFonts w:ascii="Verdana" w:hAnsi="Verdana"/>
          <w:color w:val="000000" w:themeColor="text1"/>
          <w:szCs w:val="21"/>
        </w:rPr>
        <w:t xml:space="preserve">being </w:t>
      </w:r>
      <w:r w:rsidR="004F038F" w:rsidRPr="00AD180C">
        <w:rPr>
          <w:rFonts w:ascii="Verdana" w:hAnsi="Verdana"/>
          <w:color w:val="000000" w:themeColor="text1"/>
          <w:szCs w:val="21"/>
        </w:rPr>
        <w:t xml:space="preserve">made to the entry list and it is likely that </w:t>
      </w:r>
      <w:r w:rsidR="00CE6007" w:rsidRPr="00AD180C">
        <w:rPr>
          <w:rFonts w:ascii="Verdana" w:hAnsi="Verdana"/>
          <w:color w:val="000000" w:themeColor="text1"/>
          <w:szCs w:val="21"/>
        </w:rPr>
        <w:t xml:space="preserve">participation in the event </w:t>
      </w:r>
      <w:r w:rsidR="00152EBE" w:rsidRPr="00AD180C">
        <w:rPr>
          <w:rFonts w:ascii="Verdana" w:hAnsi="Verdana"/>
          <w:color w:val="000000" w:themeColor="text1"/>
          <w:szCs w:val="21"/>
        </w:rPr>
        <w:t xml:space="preserve">will be refused </w:t>
      </w:r>
      <w:r w:rsidR="004F038F" w:rsidRPr="00AD180C">
        <w:rPr>
          <w:rFonts w:ascii="Verdana" w:hAnsi="Verdana"/>
          <w:color w:val="000000" w:themeColor="text1"/>
          <w:szCs w:val="21"/>
        </w:rPr>
        <w:t>if registration is not completed in time</w:t>
      </w:r>
      <w:r w:rsidR="00152EBE" w:rsidRPr="00AD180C">
        <w:rPr>
          <w:rFonts w:ascii="Verdana" w:hAnsi="Verdana"/>
          <w:color w:val="000000" w:themeColor="text1"/>
          <w:szCs w:val="21"/>
        </w:rPr>
        <w:t>.</w:t>
      </w:r>
      <w:r w:rsidR="004F038F" w:rsidRPr="00AD180C">
        <w:rPr>
          <w:rFonts w:ascii="Verdana" w:hAnsi="Verdana"/>
          <w:color w:val="000000" w:themeColor="text1"/>
          <w:szCs w:val="21"/>
        </w:rPr>
        <w:t xml:space="preserve"> </w:t>
      </w:r>
    </w:p>
    <w:p w14:paraId="202F6242" w14:textId="77777777" w:rsidR="004F038F" w:rsidRPr="00AD180C" w:rsidRDefault="004F038F">
      <w:pPr>
        <w:pageBreakBefore/>
        <w:autoSpaceDE w:val="0"/>
        <w:jc w:val="left"/>
        <w:rPr>
          <w:rStyle w:val="FITA3"/>
          <w:color w:val="000000" w:themeColor="text1"/>
        </w:rPr>
      </w:pPr>
      <w:r w:rsidRPr="00AD180C">
        <w:rPr>
          <w:rStyle w:val="FITA2"/>
          <w:color w:val="000000" w:themeColor="text1"/>
        </w:rPr>
        <w:lastRenderedPageBreak/>
        <w:t>ENTRY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02"/>
      </w:tblGrid>
      <w:tr w:rsidR="00AD180C" w:rsidRPr="00AD180C" w14:paraId="343B69A6" w14:textId="77777777" w:rsidTr="00F64762">
        <w:trPr>
          <w:trHeight w:val="340"/>
        </w:trPr>
        <w:tc>
          <w:tcPr>
            <w:tcW w:w="2694" w:type="dxa"/>
          </w:tcPr>
          <w:p w14:paraId="2216CFC1" w14:textId="60FD19D1" w:rsidR="00F64762" w:rsidRPr="00AD180C" w:rsidRDefault="00610122">
            <w:pPr>
              <w:pStyle w:val="FITAnormal"/>
              <w:rPr>
                <w:rFonts w:ascii="Verdana" w:hAnsi="Verdana"/>
                <w:b/>
                <w:color w:val="000000" w:themeColor="text1"/>
              </w:rPr>
            </w:pPr>
            <w:r w:rsidRPr="00AD180C">
              <w:rPr>
                <w:rFonts w:ascii="Verdana" w:hAnsi="Verdana"/>
                <w:b/>
                <w:color w:val="000000" w:themeColor="text1"/>
              </w:rPr>
              <w:t>Entry Fees:</w:t>
            </w:r>
          </w:p>
        </w:tc>
        <w:tc>
          <w:tcPr>
            <w:tcW w:w="5602" w:type="dxa"/>
          </w:tcPr>
          <w:p w14:paraId="602CDD87" w14:textId="77777777" w:rsidR="00610122" w:rsidRPr="00AD180C" w:rsidRDefault="00610122">
            <w:pPr>
              <w:pStyle w:val="FITAnormal"/>
              <w:rPr>
                <w:rFonts w:ascii="Verdana" w:hAnsi="Verdana"/>
                <w:color w:val="000000" w:themeColor="text1"/>
              </w:rPr>
            </w:pPr>
          </w:p>
        </w:tc>
      </w:tr>
      <w:tr w:rsidR="00AD180C" w:rsidRPr="00AD180C" w14:paraId="3BC1D0D9" w14:textId="77777777" w:rsidTr="00F64762">
        <w:trPr>
          <w:trHeight w:val="340"/>
        </w:trPr>
        <w:tc>
          <w:tcPr>
            <w:tcW w:w="2694" w:type="dxa"/>
          </w:tcPr>
          <w:p w14:paraId="6650C478" w14:textId="76264059" w:rsidR="00610122" w:rsidRPr="00AD180C" w:rsidRDefault="00610122">
            <w:pPr>
              <w:pStyle w:val="FITAnormal"/>
              <w:rPr>
                <w:rFonts w:ascii="Verdana" w:hAnsi="Verdana"/>
                <w:color w:val="000000" w:themeColor="text1"/>
              </w:rPr>
            </w:pPr>
            <w:r w:rsidRPr="00AD180C">
              <w:rPr>
                <w:rFonts w:ascii="Verdana" w:hAnsi="Verdana"/>
                <w:color w:val="000000" w:themeColor="text1"/>
              </w:rPr>
              <w:t>Individual:</w:t>
            </w:r>
          </w:p>
        </w:tc>
        <w:tc>
          <w:tcPr>
            <w:tcW w:w="5602" w:type="dxa"/>
          </w:tcPr>
          <w:p w14:paraId="438E0E27" w14:textId="27070C0E" w:rsidR="00610122" w:rsidRPr="00AD180C" w:rsidRDefault="005E2A70" w:rsidP="00D6695F">
            <w:pPr>
              <w:pStyle w:val="FITAnormal"/>
              <w:rPr>
                <w:rFonts w:ascii="Verdana" w:hAnsi="Verdana"/>
                <w:color w:val="000000" w:themeColor="text1"/>
              </w:rPr>
            </w:pPr>
            <w:r w:rsidRPr="00AD180C">
              <w:rPr>
                <w:rFonts w:ascii="Verdana" w:hAnsi="Verdana"/>
                <w:b/>
                <w:bCs/>
                <w:color w:val="000000" w:themeColor="text1"/>
              </w:rPr>
              <w:t>2</w:t>
            </w:r>
            <w:r w:rsidR="00455F7A" w:rsidRPr="00AD180C">
              <w:rPr>
                <w:rFonts w:ascii="Verdana" w:hAnsi="Verdana"/>
                <w:b/>
                <w:bCs/>
                <w:color w:val="000000" w:themeColor="text1"/>
              </w:rPr>
              <w:t>5</w:t>
            </w:r>
            <w:r w:rsidR="00D6695F" w:rsidRPr="00AD180C">
              <w:rPr>
                <w:rFonts w:ascii="Verdana" w:hAnsi="Verdana"/>
                <w:b/>
                <w:bCs/>
                <w:color w:val="000000" w:themeColor="text1"/>
              </w:rPr>
              <w:t>0</w:t>
            </w:r>
            <w:r w:rsidR="00610122" w:rsidRPr="00AD180C">
              <w:rPr>
                <w:rFonts w:ascii="Verdana" w:hAnsi="Verdana"/>
                <w:b/>
                <w:bCs/>
                <w:color w:val="000000" w:themeColor="text1"/>
              </w:rPr>
              <w:t xml:space="preserve"> USD</w:t>
            </w:r>
            <w:r w:rsidR="0067438B" w:rsidRPr="00AD180C">
              <w:rPr>
                <w:rFonts w:ascii="Verdana" w:hAnsi="Verdana"/>
                <w:b/>
                <w:bCs/>
                <w:color w:val="000000" w:themeColor="text1"/>
              </w:rPr>
              <w:t xml:space="preserve"> or 230 EUR</w:t>
            </w:r>
            <w:r w:rsidR="00610122" w:rsidRPr="00AD180C">
              <w:rPr>
                <w:rFonts w:ascii="Verdana" w:hAnsi="Verdana"/>
                <w:b/>
                <w:bCs/>
                <w:color w:val="000000" w:themeColor="text1"/>
              </w:rPr>
              <w:t xml:space="preserve"> </w:t>
            </w:r>
            <w:r w:rsidR="00610122" w:rsidRPr="00AD180C">
              <w:rPr>
                <w:rFonts w:ascii="Verdana" w:hAnsi="Verdana"/>
                <w:color w:val="000000" w:themeColor="text1"/>
              </w:rPr>
              <w:t>per athlete</w:t>
            </w:r>
          </w:p>
        </w:tc>
      </w:tr>
      <w:tr w:rsidR="00AD180C" w:rsidRPr="00AD180C" w14:paraId="5C0AAB90" w14:textId="77777777" w:rsidTr="00F64762">
        <w:trPr>
          <w:trHeight w:val="340"/>
        </w:trPr>
        <w:tc>
          <w:tcPr>
            <w:tcW w:w="2694" w:type="dxa"/>
          </w:tcPr>
          <w:p w14:paraId="1575F724" w14:textId="054989A5" w:rsidR="00610122" w:rsidRPr="00AD180C" w:rsidRDefault="00610122">
            <w:pPr>
              <w:pStyle w:val="FITAnormal"/>
              <w:rPr>
                <w:rFonts w:ascii="Verdana" w:hAnsi="Verdana"/>
                <w:color w:val="000000" w:themeColor="text1"/>
              </w:rPr>
            </w:pPr>
            <w:r w:rsidRPr="00AD180C">
              <w:rPr>
                <w:rFonts w:ascii="Verdana" w:hAnsi="Verdana"/>
                <w:color w:val="000000" w:themeColor="text1"/>
              </w:rPr>
              <w:t>Officials:</w:t>
            </w:r>
          </w:p>
        </w:tc>
        <w:tc>
          <w:tcPr>
            <w:tcW w:w="5602" w:type="dxa"/>
          </w:tcPr>
          <w:p w14:paraId="6996DF8A" w14:textId="72488B67" w:rsidR="00610122" w:rsidRPr="00AD180C" w:rsidRDefault="00610122" w:rsidP="00D6695F">
            <w:pPr>
              <w:pStyle w:val="FITAnormal"/>
              <w:rPr>
                <w:rFonts w:ascii="Verdana" w:hAnsi="Verdana"/>
                <w:color w:val="000000" w:themeColor="text1"/>
              </w:rPr>
            </w:pPr>
            <w:r w:rsidRPr="00AD180C">
              <w:rPr>
                <w:rFonts w:ascii="Verdana" w:hAnsi="Verdana"/>
                <w:b/>
                <w:bCs/>
                <w:color w:val="000000" w:themeColor="text1"/>
              </w:rPr>
              <w:t>1</w:t>
            </w:r>
            <w:r w:rsidR="00455F7A" w:rsidRPr="00AD180C">
              <w:rPr>
                <w:rFonts w:ascii="Verdana" w:hAnsi="Verdana"/>
                <w:b/>
                <w:bCs/>
                <w:color w:val="000000" w:themeColor="text1"/>
              </w:rPr>
              <w:t>2</w:t>
            </w:r>
            <w:r w:rsidR="00D6695F" w:rsidRPr="00AD180C">
              <w:rPr>
                <w:rFonts w:ascii="Verdana" w:hAnsi="Verdana"/>
                <w:b/>
                <w:bCs/>
                <w:color w:val="000000" w:themeColor="text1"/>
              </w:rPr>
              <w:t>5</w:t>
            </w:r>
            <w:r w:rsidRPr="00AD180C">
              <w:rPr>
                <w:rFonts w:ascii="Verdana" w:hAnsi="Verdana"/>
                <w:b/>
                <w:bCs/>
                <w:color w:val="000000" w:themeColor="text1"/>
              </w:rPr>
              <w:t xml:space="preserve"> USD </w:t>
            </w:r>
            <w:r w:rsidR="0067438B" w:rsidRPr="00AD180C">
              <w:rPr>
                <w:rFonts w:ascii="Verdana" w:hAnsi="Verdana"/>
                <w:b/>
                <w:bCs/>
                <w:color w:val="000000" w:themeColor="text1"/>
              </w:rPr>
              <w:t xml:space="preserve">or 115 EUR </w:t>
            </w:r>
            <w:r w:rsidRPr="00AD180C">
              <w:rPr>
                <w:rFonts w:ascii="Verdana" w:hAnsi="Verdana"/>
                <w:color w:val="000000" w:themeColor="text1"/>
              </w:rPr>
              <w:t>per person</w:t>
            </w:r>
          </w:p>
        </w:tc>
      </w:tr>
      <w:tr w:rsidR="00610122" w:rsidRPr="00AD180C" w14:paraId="30DBC2AB" w14:textId="77777777" w:rsidTr="00F64762">
        <w:trPr>
          <w:trHeight w:val="340"/>
        </w:trPr>
        <w:tc>
          <w:tcPr>
            <w:tcW w:w="2694" w:type="dxa"/>
          </w:tcPr>
          <w:p w14:paraId="5B0A2957" w14:textId="77777777" w:rsidR="00610122" w:rsidRPr="00AD180C" w:rsidRDefault="00610122">
            <w:pPr>
              <w:pStyle w:val="FITAnormal"/>
              <w:rPr>
                <w:rFonts w:ascii="Verdana" w:hAnsi="Verdana"/>
                <w:color w:val="000000" w:themeColor="text1"/>
              </w:rPr>
            </w:pPr>
            <w:r w:rsidRPr="00AD180C">
              <w:rPr>
                <w:rFonts w:ascii="Verdana" w:hAnsi="Verdana"/>
                <w:color w:val="000000" w:themeColor="text1"/>
              </w:rPr>
              <w:t>Temporary Upgrade:</w:t>
            </w:r>
          </w:p>
          <w:p w14:paraId="2064ABE0" w14:textId="737D9CCF" w:rsidR="00F64762" w:rsidRPr="00AD180C" w:rsidRDefault="00F64762">
            <w:pPr>
              <w:pStyle w:val="FITAnormal"/>
              <w:rPr>
                <w:rFonts w:ascii="Verdana" w:hAnsi="Verdana"/>
                <w:color w:val="000000" w:themeColor="text1"/>
              </w:rPr>
            </w:pPr>
            <w:r w:rsidRPr="00AD180C">
              <w:rPr>
                <w:rFonts w:ascii="Verdana" w:hAnsi="Verdana"/>
                <w:color w:val="000000" w:themeColor="text1"/>
              </w:rPr>
              <w:t>For athletes wishing to be a coach temporarily</w:t>
            </w:r>
          </w:p>
        </w:tc>
        <w:tc>
          <w:tcPr>
            <w:tcW w:w="5602" w:type="dxa"/>
          </w:tcPr>
          <w:p w14:paraId="51226DD1" w14:textId="012558E6" w:rsidR="00610122" w:rsidRPr="00AD180C" w:rsidRDefault="00262412">
            <w:pPr>
              <w:pStyle w:val="FITAnormal"/>
              <w:rPr>
                <w:rFonts w:ascii="Verdana" w:hAnsi="Verdana"/>
                <w:color w:val="000000" w:themeColor="text1"/>
              </w:rPr>
            </w:pPr>
            <w:r w:rsidRPr="00AD180C">
              <w:rPr>
                <w:rFonts w:ascii="Verdana" w:hAnsi="Verdana"/>
                <w:b/>
                <w:color w:val="000000" w:themeColor="text1"/>
              </w:rPr>
              <w:t>30 USD</w:t>
            </w:r>
            <w:r w:rsidR="00F64762" w:rsidRPr="00AD180C">
              <w:rPr>
                <w:rFonts w:ascii="Verdana" w:hAnsi="Verdana"/>
                <w:color w:val="000000" w:themeColor="text1"/>
              </w:rPr>
              <w:t xml:space="preserve"> per accreditation</w:t>
            </w:r>
          </w:p>
        </w:tc>
      </w:tr>
    </w:tbl>
    <w:p w14:paraId="1026349E" w14:textId="77777777" w:rsidR="00610122" w:rsidRPr="00AD180C" w:rsidRDefault="00610122">
      <w:pPr>
        <w:pStyle w:val="FITAnormal"/>
        <w:rPr>
          <w:rFonts w:ascii="Verdana" w:hAnsi="Verdana"/>
          <w:color w:val="000000" w:themeColor="text1"/>
        </w:rPr>
      </w:pPr>
    </w:p>
    <w:p w14:paraId="6E6BE1FC" w14:textId="77777777" w:rsidR="004F038F" w:rsidRPr="00AD180C" w:rsidRDefault="004F038F">
      <w:pPr>
        <w:pStyle w:val="FITAnormal"/>
        <w:rPr>
          <w:rFonts w:ascii="Verdana" w:hAnsi="Verdana"/>
          <w:color w:val="000000" w:themeColor="text1"/>
        </w:rPr>
      </w:pPr>
      <w:r w:rsidRPr="00AD180C">
        <w:rPr>
          <w:rStyle w:val="FITA3"/>
          <w:color w:val="000000" w:themeColor="text1"/>
        </w:rPr>
        <w:t>Entry fee in NON official hotels:</w:t>
      </w:r>
    </w:p>
    <w:p w14:paraId="3BC980C0" w14:textId="5CEFC9AE" w:rsidR="004F038F" w:rsidRPr="00AD180C" w:rsidRDefault="00F40E3B">
      <w:pPr>
        <w:pStyle w:val="FITAnormal"/>
        <w:rPr>
          <w:rFonts w:ascii="Verdana" w:hAnsi="Verdana"/>
          <w:color w:val="000000" w:themeColor="text1"/>
        </w:rPr>
      </w:pPr>
      <w:r w:rsidRPr="00AD180C">
        <w:rPr>
          <w:rFonts w:ascii="Verdana" w:hAnsi="Verdana"/>
          <w:color w:val="000000" w:themeColor="text1"/>
        </w:rPr>
        <w:t>Individual:</w:t>
      </w:r>
      <w:r w:rsidRPr="00AD180C">
        <w:rPr>
          <w:rFonts w:ascii="Verdana" w:hAnsi="Verdana"/>
          <w:color w:val="000000" w:themeColor="text1"/>
        </w:rPr>
        <w:tab/>
      </w:r>
      <w:r w:rsidR="00610122" w:rsidRPr="00AD180C">
        <w:rPr>
          <w:rFonts w:ascii="Verdana" w:hAnsi="Verdana"/>
          <w:color w:val="000000" w:themeColor="text1"/>
        </w:rPr>
        <w:tab/>
      </w:r>
      <w:r w:rsidR="00610122" w:rsidRPr="00AD180C">
        <w:rPr>
          <w:rFonts w:ascii="Verdana" w:hAnsi="Verdana"/>
          <w:color w:val="000000" w:themeColor="text1"/>
        </w:rPr>
        <w:tab/>
      </w:r>
      <w:r w:rsidR="00D6695F" w:rsidRPr="00AD180C">
        <w:rPr>
          <w:rFonts w:ascii="Verdana" w:hAnsi="Verdana"/>
          <w:b/>
          <w:bCs/>
          <w:color w:val="000000" w:themeColor="text1"/>
        </w:rPr>
        <w:t>50</w:t>
      </w:r>
      <w:r w:rsidR="004F038F" w:rsidRPr="00AD180C">
        <w:rPr>
          <w:rFonts w:ascii="Verdana" w:hAnsi="Verdana"/>
          <w:b/>
          <w:bCs/>
          <w:color w:val="000000" w:themeColor="text1"/>
        </w:rPr>
        <w:t xml:space="preserve">0 USD </w:t>
      </w:r>
      <w:r w:rsidR="004F038F" w:rsidRPr="00AD180C">
        <w:rPr>
          <w:rFonts w:ascii="Verdana" w:hAnsi="Verdana"/>
          <w:color w:val="000000" w:themeColor="text1"/>
        </w:rPr>
        <w:t>per athlete</w:t>
      </w:r>
    </w:p>
    <w:p w14:paraId="3C5D177F" w14:textId="38E4CD8C" w:rsidR="004F038F" w:rsidRPr="00AD180C" w:rsidRDefault="00F40E3B">
      <w:pPr>
        <w:pStyle w:val="FITAnormal"/>
        <w:rPr>
          <w:rFonts w:ascii="Verdana" w:hAnsi="Verdana"/>
          <w:color w:val="000000" w:themeColor="text1"/>
        </w:rPr>
      </w:pPr>
      <w:r w:rsidRPr="00AD180C">
        <w:rPr>
          <w:rFonts w:ascii="Verdana" w:hAnsi="Verdana"/>
          <w:color w:val="000000" w:themeColor="text1"/>
        </w:rPr>
        <w:t>Officials:</w:t>
      </w:r>
      <w:r w:rsidRPr="00AD180C">
        <w:rPr>
          <w:rFonts w:ascii="Verdana" w:hAnsi="Verdana"/>
          <w:color w:val="000000" w:themeColor="text1"/>
        </w:rPr>
        <w:tab/>
      </w:r>
      <w:r w:rsidR="00610122" w:rsidRPr="00AD180C">
        <w:rPr>
          <w:rFonts w:ascii="Verdana" w:hAnsi="Verdana"/>
          <w:color w:val="000000" w:themeColor="text1"/>
        </w:rPr>
        <w:tab/>
      </w:r>
      <w:r w:rsidR="00610122" w:rsidRPr="00AD180C">
        <w:rPr>
          <w:rFonts w:ascii="Verdana" w:hAnsi="Verdana"/>
          <w:color w:val="000000" w:themeColor="text1"/>
        </w:rPr>
        <w:tab/>
      </w:r>
      <w:r w:rsidR="00D6695F" w:rsidRPr="00AD180C">
        <w:rPr>
          <w:rFonts w:ascii="Verdana" w:hAnsi="Verdana"/>
          <w:b/>
          <w:bCs/>
          <w:color w:val="000000" w:themeColor="text1"/>
        </w:rPr>
        <w:t>25</w:t>
      </w:r>
      <w:r w:rsidR="004F038F" w:rsidRPr="00AD180C">
        <w:rPr>
          <w:rFonts w:ascii="Verdana" w:hAnsi="Verdana"/>
          <w:b/>
          <w:bCs/>
          <w:color w:val="000000" w:themeColor="text1"/>
        </w:rPr>
        <w:t xml:space="preserve">0 USD </w:t>
      </w:r>
      <w:r w:rsidR="004F038F" w:rsidRPr="00AD180C">
        <w:rPr>
          <w:rFonts w:ascii="Verdana" w:hAnsi="Verdana"/>
          <w:color w:val="000000" w:themeColor="text1"/>
        </w:rPr>
        <w:t>per person</w:t>
      </w:r>
    </w:p>
    <w:p w14:paraId="5A5B437E" w14:textId="77777777" w:rsidR="004F038F" w:rsidRPr="00AD180C" w:rsidRDefault="004F038F">
      <w:pPr>
        <w:pStyle w:val="FITAnormal"/>
        <w:rPr>
          <w:rFonts w:ascii="Verdana" w:hAnsi="Verdana"/>
          <w:color w:val="000000" w:themeColor="text1"/>
        </w:rPr>
      </w:pPr>
    </w:p>
    <w:p w14:paraId="7A39293D" w14:textId="77777777" w:rsidR="004F038F" w:rsidRPr="00AD180C" w:rsidRDefault="004F038F">
      <w:pPr>
        <w:pStyle w:val="FITAnormal"/>
        <w:rPr>
          <w:rFonts w:ascii="Verdana" w:hAnsi="Verdana"/>
          <w:color w:val="000000" w:themeColor="text1"/>
        </w:rPr>
      </w:pPr>
      <w:r w:rsidRPr="00AD180C">
        <w:rPr>
          <w:rFonts w:ascii="Verdana" w:hAnsi="Verdana"/>
          <w:color w:val="000000" w:themeColor="text1"/>
        </w:rPr>
        <w:t>There is no entry fee for teams.</w:t>
      </w:r>
    </w:p>
    <w:p w14:paraId="7DEFFBA6" w14:textId="77777777" w:rsidR="004F038F" w:rsidRPr="00AD180C" w:rsidRDefault="004F038F">
      <w:pPr>
        <w:pStyle w:val="FITAnormal"/>
        <w:rPr>
          <w:rFonts w:ascii="Verdana" w:hAnsi="Verdana"/>
          <w:color w:val="000000" w:themeColor="text1"/>
        </w:rPr>
      </w:pPr>
    </w:p>
    <w:p w14:paraId="737B0A0C" w14:textId="1BF64C11" w:rsidR="00C3415F" w:rsidRPr="00AD180C" w:rsidRDefault="004F038F">
      <w:pPr>
        <w:pStyle w:val="FITAnormal"/>
        <w:rPr>
          <w:rFonts w:ascii="Verdana" w:hAnsi="Verdana"/>
          <w:color w:val="000000" w:themeColor="text1"/>
        </w:rPr>
      </w:pPr>
      <w:r w:rsidRPr="00AD180C">
        <w:rPr>
          <w:rFonts w:ascii="Verdana" w:hAnsi="Verdana"/>
          <w:color w:val="000000" w:themeColor="text1"/>
        </w:rPr>
        <w:t>Entry fee</w:t>
      </w:r>
      <w:r w:rsidR="009A7D88" w:rsidRPr="00AD180C">
        <w:rPr>
          <w:rFonts w:ascii="Verdana" w:hAnsi="Verdana"/>
          <w:color w:val="000000" w:themeColor="text1"/>
        </w:rPr>
        <w:t>s</w:t>
      </w:r>
      <w:r w:rsidRPr="00AD180C">
        <w:rPr>
          <w:rFonts w:ascii="Verdana" w:hAnsi="Verdana"/>
          <w:color w:val="000000" w:themeColor="text1"/>
        </w:rPr>
        <w:t xml:space="preserve"> include daily local transport to and from </w:t>
      </w:r>
      <w:r w:rsidR="009A7D88" w:rsidRPr="00AD180C">
        <w:rPr>
          <w:rFonts w:ascii="Verdana" w:hAnsi="Verdana"/>
          <w:color w:val="000000" w:themeColor="text1"/>
        </w:rPr>
        <w:t xml:space="preserve">the practice field to/from </w:t>
      </w:r>
      <w:r w:rsidRPr="00AD180C">
        <w:rPr>
          <w:rFonts w:ascii="Verdana" w:hAnsi="Verdana"/>
          <w:color w:val="000000" w:themeColor="text1"/>
        </w:rPr>
        <w:t>official hotels during the qualification, elimination and finals venues (timetable to be confirmed</w:t>
      </w:r>
      <w:r w:rsidR="009A7D88" w:rsidRPr="00AD180C">
        <w:rPr>
          <w:rFonts w:ascii="Verdana" w:hAnsi="Verdana"/>
          <w:color w:val="000000" w:themeColor="text1"/>
        </w:rPr>
        <w:t xml:space="preserve"> on site</w:t>
      </w:r>
      <w:r w:rsidR="00BE6F7C" w:rsidRPr="00AD180C">
        <w:rPr>
          <w:rFonts w:ascii="Verdana" w:hAnsi="Verdana"/>
          <w:color w:val="000000" w:themeColor="text1"/>
        </w:rPr>
        <w:t xml:space="preserve">), and it </w:t>
      </w:r>
      <w:r w:rsidR="00C3415F" w:rsidRPr="00AD180C">
        <w:rPr>
          <w:rFonts w:ascii="Verdana" w:hAnsi="Verdana"/>
          <w:color w:val="000000" w:themeColor="text1"/>
        </w:rPr>
        <w:t xml:space="preserve">also includes the airport transfers. </w:t>
      </w:r>
    </w:p>
    <w:p w14:paraId="6742DDFA" w14:textId="4AA5C830" w:rsidR="004F038F" w:rsidRPr="00AD180C" w:rsidRDefault="004F038F">
      <w:pPr>
        <w:pStyle w:val="FITAnormal"/>
        <w:rPr>
          <w:rFonts w:ascii="Verdana" w:hAnsi="Verdana"/>
          <w:color w:val="000000" w:themeColor="text1"/>
        </w:rPr>
      </w:pPr>
    </w:p>
    <w:p w14:paraId="0B4A9D42" w14:textId="77777777" w:rsidR="004F038F" w:rsidRPr="00AD180C" w:rsidRDefault="004F038F">
      <w:pPr>
        <w:autoSpaceDE w:val="0"/>
        <w:jc w:val="left"/>
        <w:rPr>
          <w:rFonts w:ascii="Verdana" w:hAnsi="Verdana"/>
          <w:color w:val="000000" w:themeColor="text1"/>
        </w:rPr>
      </w:pPr>
      <w:r w:rsidRPr="00AD180C">
        <w:rPr>
          <w:rStyle w:val="FITA3"/>
          <w:color w:val="000000" w:themeColor="text1"/>
        </w:rPr>
        <w:t>PAYMENT CONDITIONS:</w:t>
      </w:r>
    </w:p>
    <w:p w14:paraId="487FB3DC" w14:textId="1627FFDA" w:rsidR="004F038F" w:rsidRPr="00AD180C" w:rsidRDefault="004F038F">
      <w:pPr>
        <w:pStyle w:val="FITAnormal"/>
        <w:rPr>
          <w:rFonts w:ascii="Verdana" w:hAnsi="Verdana"/>
          <w:color w:val="000000" w:themeColor="text1"/>
        </w:rPr>
      </w:pPr>
      <w:r w:rsidRPr="00AD180C">
        <w:rPr>
          <w:rFonts w:ascii="Verdana" w:hAnsi="Verdana"/>
          <w:color w:val="000000" w:themeColor="text1"/>
        </w:rPr>
        <w:t xml:space="preserve">The entry fees should be paid in full </w:t>
      </w:r>
      <w:r w:rsidR="0095722D" w:rsidRPr="00AD180C">
        <w:rPr>
          <w:rFonts w:ascii="Verdana" w:hAnsi="Verdana"/>
          <w:color w:val="000000" w:themeColor="text1"/>
        </w:rPr>
        <w:t>before</w:t>
      </w:r>
      <w:r w:rsidRPr="00AD180C">
        <w:rPr>
          <w:rFonts w:ascii="Verdana" w:hAnsi="Verdana"/>
          <w:color w:val="000000" w:themeColor="text1"/>
        </w:rPr>
        <w:t xml:space="preserve"> arrival.</w:t>
      </w:r>
    </w:p>
    <w:p w14:paraId="6623D251" w14:textId="77777777" w:rsidR="004F038F" w:rsidRPr="00AD180C" w:rsidRDefault="004F038F">
      <w:pPr>
        <w:pStyle w:val="FITAnormal"/>
        <w:rPr>
          <w:rFonts w:ascii="Verdana" w:hAnsi="Verdana"/>
          <w:color w:val="000000" w:themeColor="text1"/>
          <w:highlight w:val="yellow"/>
        </w:rPr>
      </w:pPr>
    </w:p>
    <w:p w14:paraId="07484DA3" w14:textId="12D3B014" w:rsidR="004F038F" w:rsidRPr="00AD180C" w:rsidRDefault="0095722D">
      <w:pPr>
        <w:pStyle w:val="FITAnormal"/>
        <w:rPr>
          <w:rFonts w:ascii="Verdana" w:hAnsi="Verdana"/>
          <w:color w:val="000000" w:themeColor="text1"/>
        </w:rPr>
      </w:pPr>
      <w:r w:rsidRPr="00AD180C">
        <w:rPr>
          <w:rFonts w:ascii="Verdana" w:hAnsi="Verdana"/>
          <w:color w:val="000000" w:themeColor="text1"/>
        </w:rPr>
        <w:t>P</w:t>
      </w:r>
      <w:r w:rsidR="004F038F" w:rsidRPr="00AD180C">
        <w:rPr>
          <w:rFonts w:ascii="Verdana" w:hAnsi="Verdana"/>
          <w:color w:val="000000" w:themeColor="text1"/>
        </w:rPr>
        <w:t xml:space="preserve">ayment of accommodation, a </w:t>
      </w:r>
      <w:r w:rsidRPr="00AD180C">
        <w:rPr>
          <w:rFonts w:ascii="Verdana" w:hAnsi="Verdana"/>
          <w:color w:val="000000" w:themeColor="text1"/>
        </w:rPr>
        <w:t xml:space="preserve">minimum deposit of </w:t>
      </w:r>
      <w:r w:rsidR="004F038F" w:rsidRPr="00AD180C">
        <w:rPr>
          <w:rFonts w:ascii="Verdana" w:hAnsi="Verdana"/>
          <w:color w:val="000000" w:themeColor="text1"/>
        </w:rPr>
        <w:t xml:space="preserve">50% </w:t>
      </w:r>
      <w:r w:rsidRPr="00AD180C">
        <w:rPr>
          <w:rFonts w:ascii="Verdana" w:hAnsi="Verdana"/>
          <w:color w:val="000000" w:themeColor="text1"/>
        </w:rPr>
        <w:t xml:space="preserve">should be made when booking </w:t>
      </w:r>
      <w:r w:rsidR="004F038F" w:rsidRPr="00AD180C">
        <w:rPr>
          <w:rFonts w:ascii="Verdana" w:hAnsi="Verdana"/>
          <w:color w:val="000000" w:themeColor="text1"/>
        </w:rPr>
        <w:t xml:space="preserve">by </w:t>
      </w:r>
      <w:r w:rsidR="002831AB" w:rsidRPr="00AD180C">
        <w:rPr>
          <w:rFonts w:ascii="Verdana" w:hAnsi="Verdana"/>
          <w:b/>
          <w:color w:val="000000" w:themeColor="text1"/>
          <w:lang w:eastAsia="zh-CN"/>
        </w:rPr>
        <w:t>1</w:t>
      </w:r>
      <w:r w:rsidR="00C704A4">
        <w:rPr>
          <w:rFonts w:ascii="Verdana" w:hAnsi="Verdana"/>
          <w:b/>
          <w:color w:val="000000" w:themeColor="text1"/>
          <w:lang w:eastAsia="zh-CN"/>
        </w:rPr>
        <w:t>9</w:t>
      </w:r>
      <w:r w:rsidR="00C460F4" w:rsidRPr="00AD180C">
        <w:rPr>
          <w:rFonts w:ascii="Verdana" w:hAnsi="Verdana"/>
          <w:b/>
          <w:color w:val="000000" w:themeColor="text1"/>
          <w:lang w:eastAsia="zh-CN"/>
        </w:rPr>
        <w:t xml:space="preserve"> </w:t>
      </w:r>
      <w:r w:rsidR="00E83D64" w:rsidRPr="00AD180C">
        <w:rPr>
          <w:rFonts w:ascii="Verdana" w:hAnsi="Verdana"/>
          <w:b/>
          <w:color w:val="000000" w:themeColor="text1"/>
          <w:lang w:eastAsia="zh-CN"/>
        </w:rPr>
        <w:t>February</w:t>
      </w:r>
      <w:r w:rsidR="002831AB" w:rsidRPr="00AD180C">
        <w:rPr>
          <w:rFonts w:ascii="Verdana" w:hAnsi="Verdana"/>
          <w:b/>
          <w:color w:val="000000" w:themeColor="text1"/>
        </w:rPr>
        <w:t xml:space="preserve"> 2021</w:t>
      </w:r>
      <w:r w:rsidR="004F038F" w:rsidRPr="00AD180C">
        <w:rPr>
          <w:rFonts w:ascii="Verdana" w:hAnsi="Verdana"/>
          <w:color w:val="000000" w:themeColor="text1"/>
        </w:rPr>
        <w:t xml:space="preserve">. The </w:t>
      </w:r>
      <w:r w:rsidRPr="00AD180C">
        <w:rPr>
          <w:rFonts w:ascii="Verdana" w:hAnsi="Verdana"/>
          <w:color w:val="000000" w:themeColor="text1"/>
        </w:rPr>
        <w:t xml:space="preserve">final </w:t>
      </w:r>
      <w:r w:rsidR="002D4597" w:rsidRPr="00AD180C">
        <w:rPr>
          <w:rFonts w:ascii="Verdana" w:hAnsi="Verdana"/>
          <w:color w:val="000000" w:themeColor="text1"/>
        </w:rPr>
        <w:t xml:space="preserve">outstanding </w:t>
      </w:r>
      <w:r w:rsidR="004F038F" w:rsidRPr="00AD180C">
        <w:rPr>
          <w:rFonts w:ascii="Verdana" w:hAnsi="Verdana"/>
          <w:color w:val="000000" w:themeColor="text1"/>
        </w:rPr>
        <w:t xml:space="preserve">balance shall be made </w:t>
      </w:r>
      <w:r w:rsidRPr="00AD180C">
        <w:rPr>
          <w:rFonts w:ascii="Verdana" w:hAnsi="Verdana"/>
          <w:color w:val="000000" w:themeColor="text1"/>
        </w:rPr>
        <w:t>via bank transfer before</w:t>
      </w:r>
      <w:r w:rsidR="004F038F" w:rsidRPr="00AD180C">
        <w:rPr>
          <w:rFonts w:ascii="Verdana" w:hAnsi="Verdana"/>
          <w:color w:val="000000" w:themeColor="text1"/>
        </w:rPr>
        <w:t xml:space="preserve"> arrival.</w:t>
      </w:r>
      <w:r w:rsidR="00C1578C" w:rsidRPr="00AD180C">
        <w:rPr>
          <w:rFonts w:ascii="Verdana" w:hAnsi="Verdana"/>
          <w:color w:val="000000" w:themeColor="text1"/>
        </w:rPr>
        <w:t xml:space="preserve"> </w:t>
      </w:r>
      <w:r w:rsidR="004F038F" w:rsidRPr="00AD180C">
        <w:rPr>
          <w:rFonts w:ascii="Verdana" w:hAnsi="Verdana"/>
          <w:color w:val="000000" w:themeColor="text1"/>
        </w:rPr>
        <w:t xml:space="preserve">Accommodation cannot be </w:t>
      </w:r>
      <w:r w:rsidR="00C1578C" w:rsidRPr="00AD180C">
        <w:rPr>
          <w:rFonts w:ascii="Verdana" w:hAnsi="Verdana"/>
          <w:color w:val="000000" w:themeColor="text1"/>
        </w:rPr>
        <w:t xml:space="preserve">guaranteed after this deadline.  </w:t>
      </w:r>
      <w:r w:rsidR="004F038F" w:rsidRPr="00AD180C">
        <w:rPr>
          <w:rFonts w:ascii="Verdana" w:hAnsi="Verdana"/>
          <w:color w:val="000000" w:themeColor="text1"/>
        </w:rPr>
        <w:t>A balance</w:t>
      </w:r>
      <w:r w:rsidR="002D4597" w:rsidRPr="00AD180C">
        <w:rPr>
          <w:rFonts w:ascii="Verdana" w:hAnsi="Verdana"/>
          <w:color w:val="000000" w:themeColor="text1"/>
        </w:rPr>
        <w:t>d</w:t>
      </w:r>
      <w:r w:rsidR="004F038F" w:rsidRPr="00AD180C">
        <w:rPr>
          <w:rFonts w:ascii="Verdana" w:hAnsi="Verdana"/>
          <w:color w:val="000000" w:themeColor="text1"/>
        </w:rPr>
        <w:t xml:space="preserve"> invoice will be provided </w:t>
      </w:r>
      <w:r w:rsidRPr="00AD180C">
        <w:rPr>
          <w:rFonts w:ascii="Verdana" w:hAnsi="Verdana"/>
          <w:color w:val="000000" w:themeColor="text1"/>
        </w:rPr>
        <w:t>via WAREOS</w:t>
      </w:r>
      <w:r w:rsidR="004F038F" w:rsidRPr="00AD180C">
        <w:rPr>
          <w:rFonts w:ascii="Verdana" w:hAnsi="Verdana"/>
          <w:color w:val="000000" w:themeColor="text1"/>
        </w:rPr>
        <w:t>.</w:t>
      </w:r>
    </w:p>
    <w:p w14:paraId="7BD72261" w14:textId="77777777" w:rsidR="004F038F" w:rsidRPr="00AD180C" w:rsidRDefault="004F038F">
      <w:pPr>
        <w:autoSpaceDE w:val="0"/>
        <w:jc w:val="left"/>
        <w:rPr>
          <w:rFonts w:ascii="Verdana" w:hAnsi="Verdana" w:cs="Times New Roman"/>
          <w:b/>
          <w:bCs/>
          <w:color w:val="000000" w:themeColor="text1"/>
          <w:sz w:val="24"/>
          <w:szCs w:val="24"/>
          <w:highlight w:val="yellow"/>
        </w:rPr>
      </w:pPr>
    </w:p>
    <w:p w14:paraId="6CE61AFA" w14:textId="77777777" w:rsidR="00C460F4" w:rsidRPr="00AD180C" w:rsidRDefault="00C460F4" w:rsidP="00C460F4">
      <w:pPr>
        <w:autoSpaceDE w:val="0"/>
        <w:jc w:val="left"/>
        <w:rPr>
          <w:rStyle w:val="FITA3"/>
          <w:color w:val="000000" w:themeColor="text1"/>
        </w:rPr>
      </w:pPr>
      <w:r w:rsidRPr="00AD180C">
        <w:rPr>
          <w:rStyle w:val="FITA3"/>
          <w:color w:val="000000" w:themeColor="text1"/>
        </w:rPr>
        <w:t>BANK INFORMATION for ACCOMMODATION, TRANSPORTATION and</w:t>
      </w:r>
    </w:p>
    <w:p w14:paraId="52A5DB16" w14:textId="77777777" w:rsidR="00C460F4" w:rsidRPr="00AD180C" w:rsidRDefault="00C460F4" w:rsidP="00C460F4">
      <w:pPr>
        <w:autoSpaceDE w:val="0"/>
        <w:jc w:val="left"/>
        <w:rPr>
          <w:rFonts w:ascii="Verdana" w:hAnsi="Verdana"/>
          <w:color w:val="000000" w:themeColor="text1"/>
        </w:rPr>
      </w:pPr>
      <w:r w:rsidRPr="00AD180C">
        <w:rPr>
          <w:rStyle w:val="FITA3"/>
          <w:color w:val="000000" w:themeColor="text1"/>
        </w:rPr>
        <w:t>ENTRY FEES:</w:t>
      </w:r>
    </w:p>
    <w:p w14:paraId="1DCA3772" w14:textId="46CC7FC3" w:rsidR="00C460F4" w:rsidRPr="00AD180C" w:rsidRDefault="00C460F4" w:rsidP="00C460F4">
      <w:pPr>
        <w:pStyle w:val="FITAnormal"/>
        <w:rPr>
          <w:rFonts w:ascii="Verdana" w:hAnsi="Verdana"/>
          <w:color w:val="000000" w:themeColor="text1"/>
        </w:rPr>
      </w:pPr>
    </w:p>
    <w:p w14:paraId="33D1619C" w14:textId="77777777" w:rsidR="00845849" w:rsidRPr="00AD180C" w:rsidRDefault="00845849" w:rsidP="00845849">
      <w:pPr>
        <w:contextualSpacing/>
        <w:rPr>
          <w:rFonts w:ascii="Verdana" w:hAnsi="Verdana"/>
          <w:b/>
          <w:bCs/>
          <w:color w:val="000000" w:themeColor="text1"/>
          <w:sz w:val="20"/>
          <w:szCs w:val="20"/>
          <w:u w:val="single"/>
        </w:rPr>
      </w:pPr>
      <w:r w:rsidRPr="00AD180C">
        <w:rPr>
          <w:rFonts w:ascii="Verdana" w:hAnsi="Verdana"/>
          <w:b/>
          <w:bCs/>
          <w:color w:val="000000" w:themeColor="text1"/>
          <w:sz w:val="20"/>
          <w:szCs w:val="20"/>
          <w:u w:val="single"/>
        </w:rPr>
        <w:t>INTERMEDIARY BANK</w:t>
      </w:r>
    </w:p>
    <w:p w14:paraId="029A6409" w14:textId="77777777" w:rsidR="00845849" w:rsidRPr="00AD180C" w:rsidRDefault="00845849" w:rsidP="00845849">
      <w:pPr>
        <w:contextualSpacing/>
        <w:rPr>
          <w:rFonts w:ascii="Verdana" w:hAnsi="Verdana"/>
          <w:b/>
          <w:bCs/>
          <w:color w:val="000000" w:themeColor="text1"/>
          <w:sz w:val="20"/>
          <w:szCs w:val="20"/>
          <w:u w:val="single"/>
        </w:rPr>
      </w:pPr>
    </w:p>
    <w:p w14:paraId="77FC4FE2" w14:textId="01905FBA"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 xml:space="preserve">NAME: </w:t>
      </w:r>
      <w:r w:rsidRPr="00AD180C">
        <w:rPr>
          <w:rFonts w:ascii="Verdana" w:hAnsi="Verdana"/>
          <w:color w:val="000000" w:themeColor="text1"/>
          <w:sz w:val="20"/>
          <w:szCs w:val="20"/>
        </w:rPr>
        <w:tab/>
        <w:t>CITIBANK N.A., NEW YORK, NY USA.</w:t>
      </w:r>
    </w:p>
    <w:p w14:paraId="25918E29"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ADDRESS:</w:t>
      </w:r>
      <w:r w:rsidRPr="00AD180C">
        <w:rPr>
          <w:rFonts w:ascii="Verdana" w:hAnsi="Verdana"/>
          <w:color w:val="000000" w:themeColor="text1"/>
          <w:sz w:val="20"/>
          <w:szCs w:val="20"/>
        </w:rPr>
        <w:tab/>
        <w:t>111 WALL STREET, NEW YORK, NY USA</w:t>
      </w:r>
    </w:p>
    <w:p w14:paraId="5C078B71"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ABA:</w:t>
      </w:r>
      <w:r w:rsidRPr="00AD180C">
        <w:rPr>
          <w:rFonts w:ascii="Verdana" w:hAnsi="Verdana"/>
          <w:color w:val="000000" w:themeColor="text1"/>
          <w:sz w:val="20"/>
          <w:szCs w:val="20"/>
        </w:rPr>
        <w:tab/>
      </w:r>
      <w:r w:rsidRPr="00AD180C">
        <w:rPr>
          <w:rFonts w:ascii="Verdana" w:hAnsi="Verdana"/>
          <w:color w:val="000000" w:themeColor="text1"/>
          <w:sz w:val="20"/>
          <w:szCs w:val="20"/>
        </w:rPr>
        <w:tab/>
        <w:t>021000089</w:t>
      </w:r>
    </w:p>
    <w:p w14:paraId="287D5202" w14:textId="77777777" w:rsidR="00845849" w:rsidRPr="00AD180C" w:rsidRDefault="00845849" w:rsidP="00845849">
      <w:pPr>
        <w:contextualSpacing/>
        <w:rPr>
          <w:rFonts w:ascii="Verdana" w:hAnsi="Verdana"/>
          <w:color w:val="000000" w:themeColor="text1"/>
          <w:sz w:val="20"/>
          <w:szCs w:val="20"/>
        </w:rPr>
      </w:pPr>
    </w:p>
    <w:p w14:paraId="6ABFD60A" w14:textId="77777777" w:rsidR="00845849" w:rsidRPr="00AD180C" w:rsidRDefault="00845849" w:rsidP="00845849">
      <w:pPr>
        <w:contextualSpacing/>
        <w:rPr>
          <w:rFonts w:ascii="Verdana" w:hAnsi="Verdana"/>
          <w:b/>
          <w:bCs/>
          <w:color w:val="000000" w:themeColor="text1"/>
          <w:sz w:val="20"/>
          <w:szCs w:val="20"/>
          <w:u w:val="single"/>
        </w:rPr>
      </w:pPr>
      <w:r w:rsidRPr="00AD180C">
        <w:rPr>
          <w:rFonts w:ascii="Verdana" w:hAnsi="Verdana"/>
          <w:b/>
          <w:bCs/>
          <w:color w:val="000000" w:themeColor="text1"/>
          <w:sz w:val="20"/>
          <w:szCs w:val="20"/>
          <w:u w:val="single"/>
        </w:rPr>
        <w:t>BENEFICIARY´S BANK</w:t>
      </w:r>
    </w:p>
    <w:p w14:paraId="5C832A21" w14:textId="77777777" w:rsidR="00845849" w:rsidRPr="00AD180C" w:rsidRDefault="00845849" w:rsidP="00845849">
      <w:pPr>
        <w:contextualSpacing/>
        <w:rPr>
          <w:rFonts w:ascii="Verdana" w:hAnsi="Verdana"/>
          <w:b/>
          <w:bCs/>
          <w:color w:val="000000" w:themeColor="text1"/>
          <w:sz w:val="20"/>
          <w:szCs w:val="20"/>
          <w:u w:val="single"/>
        </w:rPr>
      </w:pPr>
    </w:p>
    <w:p w14:paraId="2EF40E6E"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NAME:</w:t>
      </w:r>
      <w:r w:rsidRPr="00AD180C">
        <w:rPr>
          <w:rFonts w:ascii="Verdana" w:hAnsi="Verdana"/>
          <w:color w:val="000000" w:themeColor="text1"/>
          <w:sz w:val="20"/>
          <w:szCs w:val="20"/>
        </w:rPr>
        <w:tab/>
      </w:r>
      <w:r w:rsidRPr="00AD180C">
        <w:rPr>
          <w:rFonts w:ascii="Verdana" w:hAnsi="Verdana"/>
          <w:color w:val="000000" w:themeColor="text1"/>
          <w:sz w:val="20"/>
          <w:szCs w:val="20"/>
        </w:rPr>
        <w:tab/>
        <w:t>BANCO DE GUATEMALA</w:t>
      </w:r>
    </w:p>
    <w:p w14:paraId="63DA4EA7"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ACCOUNT NR.:  10928742</w:t>
      </w:r>
    </w:p>
    <w:p w14:paraId="49083B74" w14:textId="2FB7008F"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SWIFT:</w:t>
      </w:r>
      <w:r w:rsidRPr="00AD180C">
        <w:rPr>
          <w:rFonts w:ascii="Verdana" w:hAnsi="Verdana"/>
          <w:color w:val="000000" w:themeColor="text1"/>
          <w:sz w:val="20"/>
          <w:szCs w:val="20"/>
        </w:rPr>
        <w:tab/>
        <w:t>BAGUGTGC</w:t>
      </w:r>
    </w:p>
    <w:p w14:paraId="5BDDA25D"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ADDRESS:</w:t>
      </w:r>
      <w:r w:rsidRPr="00AD180C">
        <w:rPr>
          <w:rFonts w:ascii="Verdana" w:hAnsi="Verdana"/>
          <w:color w:val="000000" w:themeColor="text1"/>
          <w:sz w:val="20"/>
          <w:szCs w:val="20"/>
        </w:rPr>
        <w:tab/>
        <w:t>7ª. AV. 22-01 ZONA 1, GUATEMALA, GUATEMALA C.A.</w:t>
      </w:r>
    </w:p>
    <w:p w14:paraId="60AA9FBA"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 xml:space="preserve">PHONE NR: </w:t>
      </w:r>
      <w:r w:rsidRPr="00AD180C">
        <w:rPr>
          <w:rFonts w:ascii="Verdana" w:hAnsi="Verdana"/>
          <w:color w:val="000000" w:themeColor="text1"/>
          <w:sz w:val="20"/>
          <w:szCs w:val="20"/>
        </w:rPr>
        <w:tab/>
        <w:t>(502) 2429-6000</w:t>
      </w:r>
    </w:p>
    <w:p w14:paraId="0CBE8986"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WEB:</w:t>
      </w:r>
      <w:r w:rsidRPr="00AD180C">
        <w:rPr>
          <w:rFonts w:ascii="Verdana" w:hAnsi="Verdana"/>
          <w:color w:val="000000" w:themeColor="text1"/>
          <w:sz w:val="20"/>
          <w:szCs w:val="20"/>
        </w:rPr>
        <w:tab/>
      </w:r>
      <w:r w:rsidRPr="00AD180C">
        <w:rPr>
          <w:rFonts w:ascii="Verdana" w:hAnsi="Verdana"/>
          <w:color w:val="000000" w:themeColor="text1"/>
          <w:sz w:val="20"/>
          <w:szCs w:val="20"/>
        </w:rPr>
        <w:tab/>
      </w:r>
      <w:hyperlink r:id="rId17" w:history="1">
        <w:r w:rsidRPr="00AD180C">
          <w:rPr>
            <w:rStyle w:val="Hyperlink"/>
            <w:rFonts w:ascii="Verdana" w:hAnsi="Verdana"/>
            <w:color w:val="000000" w:themeColor="text1"/>
            <w:sz w:val="20"/>
            <w:szCs w:val="20"/>
          </w:rPr>
          <w:t>WWW.BANGUAT.GOB.GT</w:t>
        </w:r>
      </w:hyperlink>
    </w:p>
    <w:p w14:paraId="04AEA330" w14:textId="77777777" w:rsidR="00845849" w:rsidRPr="00AD180C" w:rsidRDefault="00845849" w:rsidP="00845849">
      <w:pPr>
        <w:contextualSpacing/>
        <w:rPr>
          <w:rFonts w:ascii="Verdana" w:hAnsi="Verdana"/>
          <w:color w:val="000000" w:themeColor="text1"/>
          <w:sz w:val="20"/>
          <w:szCs w:val="20"/>
        </w:rPr>
      </w:pPr>
    </w:p>
    <w:p w14:paraId="3AB7232F" w14:textId="77777777" w:rsidR="00845849" w:rsidRPr="00AD180C" w:rsidRDefault="00845849" w:rsidP="00845849">
      <w:pPr>
        <w:contextualSpacing/>
        <w:rPr>
          <w:rFonts w:ascii="Verdana" w:hAnsi="Verdana"/>
          <w:b/>
          <w:bCs/>
          <w:color w:val="000000" w:themeColor="text1"/>
          <w:sz w:val="20"/>
          <w:szCs w:val="20"/>
          <w:u w:val="single"/>
          <w:lang w:val="es-CO"/>
        </w:rPr>
      </w:pPr>
      <w:r w:rsidRPr="00AD180C">
        <w:rPr>
          <w:rFonts w:ascii="Verdana" w:hAnsi="Verdana"/>
          <w:b/>
          <w:bCs/>
          <w:color w:val="000000" w:themeColor="text1"/>
          <w:sz w:val="20"/>
          <w:szCs w:val="20"/>
          <w:u w:val="single"/>
          <w:lang w:val="es-CO"/>
        </w:rPr>
        <w:lastRenderedPageBreak/>
        <w:t>FINAL BENEFICIARY, CUSTOMER ACCOUNT NUMBER</w:t>
      </w:r>
    </w:p>
    <w:p w14:paraId="1ECD8523" w14:textId="77777777" w:rsidR="00845849" w:rsidRPr="00AD180C" w:rsidRDefault="00845849" w:rsidP="00845849">
      <w:pPr>
        <w:contextualSpacing/>
        <w:rPr>
          <w:rFonts w:ascii="Verdana" w:hAnsi="Verdana"/>
          <w:b/>
          <w:bCs/>
          <w:color w:val="000000" w:themeColor="text1"/>
          <w:sz w:val="20"/>
          <w:szCs w:val="20"/>
          <w:u w:val="single"/>
          <w:lang w:val="es-CO"/>
        </w:rPr>
      </w:pPr>
    </w:p>
    <w:p w14:paraId="4D7958FF" w14:textId="5E1698B3" w:rsidR="00845849" w:rsidRPr="00AD180C" w:rsidRDefault="00845849" w:rsidP="00845849">
      <w:pPr>
        <w:contextualSpacing/>
        <w:rPr>
          <w:rFonts w:ascii="Verdana" w:hAnsi="Verdana"/>
          <w:color w:val="000000" w:themeColor="text1"/>
          <w:sz w:val="20"/>
          <w:szCs w:val="20"/>
          <w:lang w:val="es-GT"/>
        </w:rPr>
      </w:pPr>
      <w:r w:rsidRPr="00AD180C">
        <w:rPr>
          <w:rFonts w:ascii="Verdana" w:hAnsi="Verdana"/>
          <w:color w:val="000000" w:themeColor="text1"/>
          <w:sz w:val="20"/>
          <w:szCs w:val="20"/>
          <w:lang w:val="es-GT"/>
        </w:rPr>
        <w:t xml:space="preserve">BENEFICIARY: </w:t>
      </w:r>
      <w:r w:rsidRPr="00AD180C">
        <w:rPr>
          <w:rFonts w:ascii="Verdana" w:hAnsi="Verdana"/>
          <w:color w:val="000000" w:themeColor="text1"/>
          <w:sz w:val="20"/>
          <w:szCs w:val="20"/>
          <w:lang w:val="es-GT"/>
        </w:rPr>
        <w:tab/>
        <w:t>ASOCIACIÓN DEPORTIVA NACIONAL DE TIRO CON ARCO DE GUATEMALA</w:t>
      </w:r>
    </w:p>
    <w:p w14:paraId="4357FAD7" w14:textId="77777777" w:rsidR="00845849" w:rsidRPr="00AD180C" w:rsidRDefault="00845849" w:rsidP="00845849">
      <w:pPr>
        <w:contextualSpacing/>
        <w:rPr>
          <w:rFonts w:ascii="Verdana" w:hAnsi="Verdana"/>
          <w:color w:val="000000" w:themeColor="text1"/>
          <w:sz w:val="20"/>
          <w:szCs w:val="20"/>
          <w:lang w:val="es-GT"/>
        </w:rPr>
      </w:pPr>
      <w:r w:rsidRPr="00AD180C">
        <w:rPr>
          <w:rFonts w:ascii="Verdana" w:hAnsi="Verdana"/>
          <w:color w:val="000000" w:themeColor="text1"/>
          <w:sz w:val="20"/>
          <w:szCs w:val="20"/>
          <w:lang w:val="es-GT"/>
        </w:rPr>
        <w:t>ACCOUNT NAME:</w:t>
      </w:r>
      <w:r w:rsidRPr="00AD180C">
        <w:rPr>
          <w:rFonts w:ascii="Verdana" w:hAnsi="Verdana"/>
          <w:color w:val="000000" w:themeColor="text1"/>
          <w:sz w:val="20"/>
          <w:szCs w:val="20"/>
          <w:lang w:val="es-GT"/>
        </w:rPr>
        <w:tab/>
        <w:t>ASOCIACIÓN NACIONAL DE TIRO CON ARCO DE GUATEMALA</w:t>
      </w:r>
    </w:p>
    <w:p w14:paraId="213ED988" w14:textId="1F1E4EE3" w:rsidR="00845849" w:rsidRPr="00AD180C" w:rsidRDefault="00845849" w:rsidP="00845849">
      <w:pPr>
        <w:contextualSpacing/>
        <w:rPr>
          <w:rFonts w:ascii="Verdana" w:hAnsi="Verdana"/>
          <w:color w:val="000000" w:themeColor="text1"/>
          <w:sz w:val="20"/>
          <w:szCs w:val="20"/>
          <w:lang w:val="es-GT"/>
        </w:rPr>
      </w:pPr>
      <w:r w:rsidRPr="00AD180C">
        <w:rPr>
          <w:rFonts w:ascii="Verdana" w:hAnsi="Verdana"/>
          <w:color w:val="000000" w:themeColor="text1"/>
          <w:sz w:val="20"/>
          <w:szCs w:val="20"/>
          <w:lang w:val="es-GT"/>
        </w:rPr>
        <w:t xml:space="preserve">ACCOUNT NR: </w:t>
      </w:r>
      <w:r w:rsidRPr="00AD180C">
        <w:rPr>
          <w:rFonts w:ascii="Verdana" w:hAnsi="Verdana"/>
          <w:color w:val="000000" w:themeColor="text1"/>
          <w:sz w:val="20"/>
          <w:szCs w:val="20"/>
          <w:lang w:val="es-GT"/>
        </w:rPr>
        <w:tab/>
        <w:t>GT21BAGU01010000000001511252</w:t>
      </w:r>
    </w:p>
    <w:p w14:paraId="032BFE91" w14:textId="77777777" w:rsidR="00845849" w:rsidRPr="00AD180C" w:rsidRDefault="00845849" w:rsidP="00845849">
      <w:pPr>
        <w:contextualSpacing/>
        <w:rPr>
          <w:rFonts w:ascii="Verdana" w:hAnsi="Verdana"/>
          <w:color w:val="000000" w:themeColor="text1"/>
          <w:sz w:val="20"/>
          <w:szCs w:val="20"/>
          <w:lang w:val="es-GT"/>
        </w:rPr>
      </w:pPr>
      <w:r w:rsidRPr="00AD180C">
        <w:rPr>
          <w:rFonts w:ascii="Verdana" w:hAnsi="Verdana"/>
          <w:color w:val="000000" w:themeColor="text1"/>
          <w:sz w:val="20"/>
          <w:szCs w:val="20"/>
          <w:lang w:val="es-GT"/>
        </w:rPr>
        <w:t>ADDRESS:</w:t>
      </w:r>
      <w:r w:rsidRPr="00AD180C">
        <w:rPr>
          <w:rFonts w:ascii="Verdana" w:hAnsi="Verdana"/>
          <w:color w:val="000000" w:themeColor="text1"/>
          <w:sz w:val="20"/>
          <w:szCs w:val="20"/>
          <w:lang w:val="es-GT"/>
        </w:rPr>
        <w:tab/>
      </w:r>
      <w:r w:rsidRPr="00AD180C">
        <w:rPr>
          <w:rFonts w:ascii="Verdana" w:hAnsi="Verdana"/>
          <w:color w:val="000000" w:themeColor="text1"/>
          <w:sz w:val="20"/>
          <w:szCs w:val="20"/>
          <w:lang w:val="es-GT"/>
        </w:rPr>
        <w:tab/>
        <w:t>4ª AVENIDA 10-96 BALCONES DE SAN CRISTOBAL III, ZONA 8 DE MIXCO, GUATEMALA.</w:t>
      </w:r>
    </w:p>
    <w:p w14:paraId="49D1B114"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PHONE NR:</w:t>
      </w:r>
      <w:r w:rsidRPr="00AD180C">
        <w:rPr>
          <w:rFonts w:ascii="Verdana" w:hAnsi="Verdana"/>
          <w:color w:val="000000" w:themeColor="text1"/>
          <w:sz w:val="20"/>
          <w:szCs w:val="20"/>
        </w:rPr>
        <w:tab/>
      </w:r>
      <w:r w:rsidRPr="00AD180C">
        <w:rPr>
          <w:rFonts w:ascii="Verdana" w:hAnsi="Verdana"/>
          <w:color w:val="000000" w:themeColor="text1"/>
          <w:sz w:val="20"/>
          <w:szCs w:val="20"/>
        </w:rPr>
        <w:tab/>
        <w:t>(502) 2478-3277</w:t>
      </w:r>
    </w:p>
    <w:p w14:paraId="0C833326" w14:textId="77777777" w:rsidR="00845849" w:rsidRPr="00AD180C"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WEB:</w:t>
      </w:r>
      <w:r w:rsidRPr="00AD180C">
        <w:rPr>
          <w:rFonts w:ascii="Verdana" w:hAnsi="Verdana"/>
          <w:color w:val="000000" w:themeColor="text1"/>
          <w:sz w:val="20"/>
          <w:szCs w:val="20"/>
        </w:rPr>
        <w:tab/>
      </w:r>
      <w:r w:rsidRPr="00AD180C">
        <w:rPr>
          <w:rFonts w:ascii="Verdana" w:hAnsi="Verdana"/>
          <w:color w:val="000000" w:themeColor="text1"/>
          <w:sz w:val="20"/>
          <w:szCs w:val="20"/>
        </w:rPr>
        <w:tab/>
      </w:r>
      <w:r w:rsidRPr="00AD180C">
        <w:rPr>
          <w:rFonts w:ascii="Verdana" w:hAnsi="Verdana"/>
          <w:color w:val="000000" w:themeColor="text1"/>
          <w:sz w:val="20"/>
          <w:szCs w:val="20"/>
        </w:rPr>
        <w:tab/>
      </w:r>
      <w:hyperlink r:id="rId18" w:history="1">
        <w:r w:rsidRPr="00AD180C">
          <w:rPr>
            <w:rStyle w:val="Hyperlink"/>
            <w:rFonts w:ascii="Verdana" w:hAnsi="Verdana"/>
            <w:color w:val="000000" w:themeColor="text1"/>
            <w:sz w:val="20"/>
            <w:szCs w:val="20"/>
          </w:rPr>
          <w:t>asociacion.archery@gmail.com</w:t>
        </w:r>
      </w:hyperlink>
    </w:p>
    <w:p w14:paraId="204DEBFC" w14:textId="77777777" w:rsidR="00845849" w:rsidRPr="00AD180C" w:rsidRDefault="00845849" w:rsidP="00845849">
      <w:pPr>
        <w:contextualSpacing/>
        <w:rPr>
          <w:rFonts w:ascii="Verdana" w:hAnsi="Verdana"/>
          <w:color w:val="000000" w:themeColor="text1"/>
          <w:sz w:val="20"/>
          <w:szCs w:val="20"/>
        </w:rPr>
      </w:pPr>
    </w:p>
    <w:p w14:paraId="6862D858" w14:textId="68F04AAE" w:rsidR="00845849" w:rsidRDefault="00845849" w:rsidP="00845849">
      <w:pPr>
        <w:contextualSpacing/>
        <w:rPr>
          <w:rFonts w:ascii="Verdana" w:hAnsi="Verdana"/>
          <w:color w:val="000000" w:themeColor="text1"/>
          <w:sz w:val="20"/>
          <w:szCs w:val="20"/>
        </w:rPr>
      </w:pPr>
      <w:r w:rsidRPr="00AD180C">
        <w:rPr>
          <w:rFonts w:ascii="Verdana" w:hAnsi="Verdana"/>
          <w:color w:val="000000" w:themeColor="text1"/>
          <w:sz w:val="20"/>
          <w:szCs w:val="20"/>
        </w:rPr>
        <w:t>Indicate in the field 70 (remittance information) or 72 (sender to Receiver information) of the SWIFT message 103 any information to identify the funds transfer.</w:t>
      </w:r>
    </w:p>
    <w:p w14:paraId="656DF5B6" w14:textId="467834AA" w:rsidR="002349F7" w:rsidRDefault="002349F7" w:rsidP="00845849">
      <w:pPr>
        <w:contextualSpacing/>
        <w:rPr>
          <w:rFonts w:ascii="Verdana" w:hAnsi="Verdana"/>
          <w:color w:val="000000" w:themeColor="text1"/>
          <w:sz w:val="20"/>
          <w:szCs w:val="20"/>
        </w:rPr>
      </w:pPr>
    </w:p>
    <w:p w14:paraId="049D177C" w14:textId="77777777" w:rsidR="002349F7" w:rsidRPr="007F2D86" w:rsidRDefault="002349F7" w:rsidP="002349F7">
      <w:pPr>
        <w:autoSpaceDE w:val="0"/>
        <w:jc w:val="left"/>
        <w:rPr>
          <w:rStyle w:val="FITA2"/>
          <w:sz w:val="24"/>
          <w:szCs w:val="24"/>
        </w:rPr>
      </w:pPr>
      <w:r w:rsidRPr="007F2D86">
        <w:rPr>
          <w:rStyle w:val="FITA2"/>
          <w:sz w:val="24"/>
          <w:szCs w:val="24"/>
        </w:rPr>
        <w:t>PERSONAL HYGIENE AND HEALTH ADVICES (COVID-19)</w:t>
      </w:r>
    </w:p>
    <w:p w14:paraId="199AADB7" w14:textId="77777777" w:rsidR="002349F7" w:rsidRPr="005169CC" w:rsidRDefault="002349F7" w:rsidP="002349F7">
      <w:pPr>
        <w:autoSpaceDE w:val="0"/>
        <w:jc w:val="left"/>
        <w:rPr>
          <w:rFonts w:ascii="Verdana" w:hAnsi="Verdana" w:cs="Verdana"/>
          <w:b/>
          <w:bCs/>
          <w:color w:val="008080"/>
          <w:sz w:val="20"/>
          <w:szCs w:val="20"/>
        </w:rPr>
      </w:pPr>
    </w:p>
    <w:p w14:paraId="5E070BC3"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Anyone due to participate in the event who is feeling ill should not attend </w:t>
      </w:r>
    </w:p>
    <w:p w14:paraId="4F5B2037" w14:textId="4CF7F463"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Participants (athlete, volunteer, official etc.) should proactively and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regularly check their health status (including taking their temperature and monitoring for any symptoms)  </w:t>
      </w:r>
    </w:p>
    <w:p w14:paraId="75EFB8CA" w14:textId="5B9061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Stay home and self-isolate even with minor symptoms for 10 days or more depending on national protocols, when showing any symptoms (fever, tiredness, dry cough, headache, nasal congestion, runny nose, sore throat, difficulty breathing).  </w:t>
      </w:r>
    </w:p>
    <w:p w14:paraId="08912349"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Contact a healthcare provider immediately if any respiratory illness is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noted </w:t>
      </w:r>
    </w:p>
    <w:p w14:paraId="43034B69" w14:textId="579FEE66"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Masks to be worn at all times everywhere (transport, common area in the hotel, venue, training etc.) except on shooting line  </w:t>
      </w:r>
    </w:p>
    <w:p w14:paraId="7070D535" w14:textId="49518674"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Regularly and thoroughly clean your hands with an alcohol-based hand rub or wash them with soap and water  </w:t>
      </w:r>
    </w:p>
    <w:p w14:paraId="33B038D5"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touching eyes, nose and mouth </w:t>
      </w:r>
    </w:p>
    <w:p w14:paraId="0A81107C" w14:textId="3D2ED942" w:rsidR="002349F7" w:rsidRPr="005169CC" w:rsidRDefault="002349F7" w:rsidP="007F2D86">
      <w:pPr>
        <w:pStyle w:val="paragraph"/>
        <w:numPr>
          <w:ilvl w:val="0"/>
          <w:numId w:val="14"/>
        </w:numPr>
        <w:spacing w:before="0" w:beforeAutospacing="0" w:after="0" w:afterAutospacing="0"/>
        <w:ind w:left="360" w:firstLine="0"/>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Cover your mouth and nose with your bent elbow or tissue when you cough or sneeze. Then dispose of the used tissue immediately and wash your hands </w:t>
      </w:r>
    </w:p>
    <w:p w14:paraId="14621501"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 xml:space="preserve">Avoid touching high-contact surfaces such as door handles, walls or </w:t>
      </w:r>
      <w:r>
        <w:rPr>
          <w:rFonts w:ascii="Verdana" w:eastAsia="SimSun" w:hAnsi="Verdana" w:cs="Calibri"/>
          <w:color w:val="000000" w:themeColor="text1"/>
          <w:kern w:val="1"/>
          <w:sz w:val="21"/>
          <w:szCs w:val="22"/>
          <w:lang w:eastAsia="ar-SA"/>
        </w:rPr>
        <w:tab/>
      </w:r>
      <w:r w:rsidRPr="005169CC">
        <w:rPr>
          <w:rFonts w:ascii="Verdana" w:eastAsia="SimSun" w:hAnsi="Verdana" w:cs="Calibri"/>
          <w:color w:val="000000" w:themeColor="text1"/>
          <w:kern w:val="1"/>
          <w:sz w:val="21"/>
          <w:szCs w:val="22"/>
          <w:lang w:eastAsia="ar-SA"/>
        </w:rPr>
        <w:t>windows, etc. </w:t>
      </w:r>
    </w:p>
    <w:p w14:paraId="11CC846F"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going to crowded places </w:t>
      </w:r>
    </w:p>
    <w:p w14:paraId="6E014B39" w14:textId="77777777" w:rsidR="002349F7" w:rsidRPr="005169CC" w:rsidRDefault="002349F7" w:rsidP="002349F7">
      <w:pPr>
        <w:pStyle w:val="paragraph"/>
        <w:numPr>
          <w:ilvl w:val="0"/>
          <w:numId w:val="14"/>
        </w:numPr>
        <w:spacing w:before="0" w:beforeAutospacing="0" w:after="0" w:afterAutospacing="0"/>
        <w:ind w:left="360" w:firstLine="0"/>
        <w:jc w:val="both"/>
        <w:textAlignment w:val="baseline"/>
        <w:rPr>
          <w:rFonts w:ascii="Verdana" w:eastAsia="SimSun" w:hAnsi="Verdana" w:cs="Calibri"/>
          <w:color w:val="000000" w:themeColor="text1"/>
          <w:kern w:val="1"/>
          <w:sz w:val="21"/>
          <w:szCs w:val="22"/>
          <w:lang w:eastAsia="ar-SA"/>
        </w:rPr>
      </w:pPr>
      <w:r w:rsidRPr="005169CC">
        <w:rPr>
          <w:rFonts w:ascii="Verdana" w:eastAsia="SimSun" w:hAnsi="Verdana" w:cs="Calibri"/>
          <w:color w:val="000000" w:themeColor="text1"/>
          <w:kern w:val="1"/>
          <w:sz w:val="21"/>
          <w:szCs w:val="22"/>
          <w:lang w:eastAsia="ar-SA"/>
        </w:rPr>
        <w:t>Avoid steam rooms or saunas  </w:t>
      </w:r>
    </w:p>
    <w:p w14:paraId="0C8926AB" w14:textId="77777777" w:rsidR="002349F7" w:rsidRPr="00AD180C" w:rsidRDefault="002349F7" w:rsidP="00845849">
      <w:pPr>
        <w:contextualSpacing/>
        <w:rPr>
          <w:rFonts w:ascii="Verdana" w:hAnsi="Verdana"/>
          <w:color w:val="000000" w:themeColor="text1"/>
          <w:sz w:val="20"/>
          <w:szCs w:val="20"/>
        </w:rPr>
      </w:pPr>
    </w:p>
    <w:p w14:paraId="7BB54730" w14:textId="77777777" w:rsidR="004F038F" w:rsidRPr="00AD180C" w:rsidRDefault="004F038F">
      <w:pPr>
        <w:pageBreakBefore/>
        <w:autoSpaceDE w:val="0"/>
        <w:jc w:val="left"/>
        <w:rPr>
          <w:rStyle w:val="FITA3"/>
          <w:color w:val="000000" w:themeColor="text1"/>
        </w:rPr>
      </w:pPr>
      <w:r w:rsidRPr="00AD180C">
        <w:rPr>
          <w:rStyle w:val="FITA2"/>
          <w:color w:val="000000" w:themeColor="text1"/>
        </w:rPr>
        <w:lastRenderedPageBreak/>
        <w:t>ADDITIONAL INFORMATION</w:t>
      </w:r>
    </w:p>
    <w:p w14:paraId="771C58FE" w14:textId="77777777" w:rsidR="00890121" w:rsidRPr="00987A7E" w:rsidRDefault="00890121" w:rsidP="00890121">
      <w:pPr>
        <w:pStyle w:val="FITAnormalbold"/>
        <w:rPr>
          <w:rStyle w:val="FITA2"/>
          <w:sz w:val="18"/>
          <w:szCs w:val="18"/>
        </w:rPr>
      </w:pPr>
    </w:p>
    <w:p w14:paraId="158F0F39" w14:textId="77777777" w:rsidR="00890121" w:rsidRDefault="00890121" w:rsidP="00890121">
      <w:pPr>
        <w:autoSpaceDE w:val="0"/>
        <w:jc w:val="left"/>
        <w:rPr>
          <w:rStyle w:val="FITA2"/>
          <w:color w:val="000000" w:themeColor="text1"/>
          <w:sz w:val="20"/>
        </w:rPr>
      </w:pPr>
      <w:r>
        <w:rPr>
          <w:rStyle w:val="FITA2"/>
          <w:color w:val="000000" w:themeColor="text1"/>
          <w:sz w:val="20"/>
        </w:rPr>
        <w:t>Medical emergency contact and location</w:t>
      </w:r>
    </w:p>
    <w:p w14:paraId="2C47B66E" w14:textId="29140D17" w:rsidR="00890121" w:rsidRPr="00564E82" w:rsidRDefault="006B661E" w:rsidP="0084681B">
      <w:pPr>
        <w:pStyle w:val="ListParagraph"/>
        <w:numPr>
          <w:ilvl w:val="0"/>
          <w:numId w:val="12"/>
        </w:numPr>
        <w:autoSpaceDE w:val="0"/>
        <w:rPr>
          <w:color w:val="000000" w:themeColor="text1"/>
          <w:sz w:val="21"/>
          <w:szCs w:val="21"/>
          <w:lang w:val="es-GT"/>
        </w:rPr>
      </w:pPr>
      <w:r w:rsidRPr="00564E82">
        <w:rPr>
          <w:color w:val="000000" w:themeColor="text1"/>
          <w:sz w:val="21"/>
          <w:szCs w:val="21"/>
          <w:lang w:val="es-GT"/>
        </w:rPr>
        <w:t>Hospital Herrera Llerandi –</w:t>
      </w:r>
      <w:r w:rsidR="0084681B" w:rsidRPr="00564E82">
        <w:rPr>
          <w:color w:val="000000" w:themeColor="text1"/>
          <w:sz w:val="21"/>
          <w:szCs w:val="21"/>
          <w:lang w:val="es-GT"/>
        </w:rPr>
        <w:t xml:space="preserve"> </w:t>
      </w:r>
      <w:r w:rsidR="002E48C7" w:rsidRPr="00564E82">
        <w:rPr>
          <w:rFonts w:cs="Arial"/>
          <w:color w:val="000000" w:themeColor="text1"/>
          <w:sz w:val="21"/>
          <w:szCs w:val="21"/>
          <w:shd w:val="clear" w:color="auto" w:fill="FFFFFF"/>
          <w:lang w:val="es-GT"/>
        </w:rPr>
        <w:t xml:space="preserve">6A Avenida 8-71, </w:t>
      </w:r>
      <w:r w:rsidR="0084681B" w:rsidRPr="00564E82">
        <w:rPr>
          <w:rFonts w:cs="Arial"/>
          <w:color w:val="000000" w:themeColor="text1"/>
          <w:sz w:val="21"/>
          <w:szCs w:val="21"/>
          <w:shd w:val="clear" w:color="auto" w:fill="FFFFFF"/>
          <w:lang w:val="es-GT"/>
        </w:rPr>
        <w:t xml:space="preserve">zona 10 </w:t>
      </w:r>
      <w:r w:rsidR="002E48C7" w:rsidRPr="00564E82">
        <w:rPr>
          <w:rFonts w:cs="Arial"/>
          <w:color w:val="000000" w:themeColor="text1"/>
          <w:sz w:val="21"/>
          <w:szCs w:val="21"/>
          <w:shd w:val="clear" w:color="auto" w:fill="FFFFFF"/>
          <w:lang w:val="es-GT"/>
        </w:rPr>
        <w:t>Cdad. de Guatemala -</w:t>
      </w:r>
      <w:r w:rsidR="002E48C7" w:rsidRPr="00564E82">
        <w:rPr>
          <w:color w:val="000000" w:themeColor="text1"/>
          <w:sz w:val="21"/>
          <w:szCs w:val="21"/>
          <w:lang w:val="es-GT"/>
        </w:rPr>
        <w:t xml:space="preserve"> </w:t>
      </w:r>
      <w:r w:rsidRPr="00564E82">
        <w:rPr>
          <w:color w:val="000000" w:themeColor="text1"/>
          <w:sz w:val="21"/>
          <w:szCs w:val="21"/>
          <w:lang w:val="es-GT"/>
        </w:rPr>
        <w:t xml:space="preserve"> tel. </w:t>
      </w:r>
      <w:r w:rsidR="00850B60">
        <w:rPr>
          <w:color w:val="000000" w:themeColor="text1"/>
          <w:sz w:val="21"/>
          <w:szCs w:val="21"/>
          <w:lang w:val="es-GT"/>
        </w:rPr>
        <w:t xml:space="preserve">(502) </w:t>
      </w:r>
      <w:r w:rsidR="00850B60" w:rsidRPr="00564E82">
        <w:rPr>
          <w:color w:val="000000" w:themeColor="text1"/>
          <w:sz w:val="21"/>
          <w:szCs w:val="21"/>
          <w:lang w:val="es-GT"/>
        </w:rPr>
        <w:t xml:space="preserve">22152727 </w:t>
      </w:r>
      <w:r w:rsidR="00850B60">
        <w:rPr>
          <w:color w:val="000000" w:themeColor="text1"/>
          <w:sz w:val="21"/>
          <w:szCs w:val="21"/>
          <w:lang w:val="es-GT"/>
        </w:rPr>
        <w:t xml:space="preserve">(502) </w:t>
      </w:r>
      <w:r w:rsidRPr="00564E82">
        <w:rPr>
          <w:color w:val="000000" w:themeColor="text1"/>
          <w:sz w:val="21"/>
          <w:szCs w:val="21"/>
          <w:lang w:val="es-GT"/>
        </w:rPr>
        <w:t>2384</w:t>
      </w:r>
      <w:r w:rsidR="002E48C7" w:rsidRPr="00564E82">
        <w:rPr>
          <w:color w:val="000000" w:themeColor="text1"/>
          <w:sz w:val="21"/>
          <w:szCs w:val="21"/>
          <w:lang w:val="es-GT"/>
        </w:rPr>
        <w:t>6065</w:t>
      </w:r>
    </w:p>
    <w:p w14:paraId="427DC65C" w14:textId="5A97A9D0" w:rsidR="002E48C7" w:rsidRPr="00564E82" w:rsidRDefault="002E48C7" w:rsidP="0084681B">
      <w:pPr>
        <w:pStyle w:val="ListParagraph"/>
        <w:numPr>
          <w:ilvl w:val="0"/>
          <w:numId w:val="12"/>
        </w:numPr>
        <w:autoSpaceDE w:val="0"/>
        <w:rPr>
          <w:color w:val="000000" w:themeColor="text1"/>
          <w:sz w:val="21"/>
          <w:szCs w:val="21"/>
          <w:lang w:val="es-GT"/>
        </w:rPr>
      </w:pPr>
      <w:r w:rsidRPr="00564E82">
        <w:rPr>
          <w:color w:val="000000" w:themeColor="text1"/>
          <w:sz w:val="21"/>
          <w:szCs w:val="21"/>
          <w:lang w:val="es-GT"/>
        </w:rPr>
        <w:t xml:space="preserve">Hospital La Esperanza - </w:t>
      </w:r>
      <w:r w:rsidRPr="00564E82">
        <w:rPr>
          <w:rFonts w:cs="Arial"/>
          <w:color w:val="000000" w:themeColor="text1"/>
          <w:sz w:val="21"/>
          <w:szCs w:val="21"/>
          <w:shd w:val="clear" w:color="auto" w:fill="FFFFFF"/>
          <w:lang w:val="es-GT"/>
        </w:rPr>
        <w:t>10A Calle 2-31</w:t>
      </w:r>
      <w:r w:rsidR="0084681B" w:rsidRPr="00564E82">
        <w:rPr>
          <w:rFonts w:cs="Arial"/>
          <w:color w:val="000000" w:themeColor="text1"/>
          <w:sz w:val="21"/>
          <w:szCs w:val="21"/>
          <w:shd w:val="clear" w:color="auto" w:fill="FFFFFF"/>
          <w:lang w:val="es-GT"/>
        </w:rPr>
        <w:t xml:space="preserve"> zona 14 </w:t>
      </w:r>
      <w:r w:rsidRPr="00564E82">
        <w:rPr>
          <w:rFonts w:cs="Arial"/>
          <w:color w:val="000000" w:themeColor="text1"/>
          <w:sz w:val="21"/>
          <w:szCs w:val="21"/>
          <w:shd w:val="clear" w:color="auto" w:fill="FFFFFF"/>
          <w:lang w:val="es-GT"/>
        </w:rPr>
        <w:t xml:space="preserve">Ciudad de Ciudad de Guatemala </w:t>
      </w:r>
      <w:r w:rsidR="0084681B" w:rsidRPr="00564E82">
        <w:rPr>
          <w:rFonts w:cs="Arial"/>
          <w:color w:val="000000" w:themeColor="text1"/>
          <w:sz w:val="21"/>
          <w:szCs w:val="21"/>
          <w:shd w:val="clear" w:color="auto" w:fill="FFFFFF"/>
          <w:lang w:val="es-GT"/>
        </w:rPr>
        <w:t>– tel.</w:t>
      </w:r>
      <w:r w:rsidRPr="00564E82">
        <w:rPr>
          <w:rFonts w:cs="Arial"/>
          <w:color w:val="000000" w:themeColor="text1"/>
          <w:sz w:val="21"/>
          <w:szCs w:val="21"/>
          <w:shd w:val="clear" w:color="auto" w:fill="FFFFFF"/>
          <w:lang w:val="es-GT"/>
        </w:rPr>
        <w:t xml:space="preserve"> </w:t>
      </w:r>
      <w:r w:rsidR="00850B60">
        <w:rPr>
          <w:rFonts w:cs="Arial"/>
          <w:color w:val="000000" w:themeColor="text1"/>
          <w:sz w:val="21"/>
          <w:szCs w:val="21"/>
          <w:shd w:val="clear" w:color="auto" w:fill="FFFFFF"/>
          <w:lang w:val="es-GT"/>
        </w:rPr>
        <w:t xml:space="preserve">(502) </w:t>
      </w:r>
      <w:hyperlink r:id="rId19" w:history="1">
        <w:r w:rsidRPr="00564E82">
          <w:rPr>
            <w:rFonts w:cs="Arial"/>
            <w:color w:val="000000" w:themeColor="text1"/>
            <w:sz w:val="21"/>
            <w:szCs w:val="21"/>
            <w:shd w:val="clear" w:color="auto" w:fill="FFFFFF"/>
            <w:lang w:val="es-GT"/>
          </w:rPr>
          <w:t>2217 0300</w:t>
        </w:r>
      </w:hyperlink>
    </w:p>
    <w:p w14:paraId="45728D2E" w14:textId="539C5D44" w:rsidR="0084681B" w:rsidRPr="00850B60" w:rsidRDefault="0084681B" w:rsidP="0084681B">
      <w:pPr>
        <w:pStyle w:val="ListParagraph"/>
        <w:numPr>
          <w:ilvl w:val="0"/>
          <w:numId w:val="12"/>
        </w:numPr>
        <w:suppressAutoHyphens w:val="0"/>
        <w:rPr>
          <w:rFonts w:eastAsia="Times New Roman" w:cs="Times New Roman"/>
          <w:sz w:val="21"/>
          <w:szCs w:val="21"/>
          <w:lang w:val="es-GT" w:eastAsia="es-GT"/>
        </w:rPr>
      </w:pPr>
      <w:r w:rsidRPr="00850B60">
        <w:rPr>
          <w:color w:val="000000" w:themeColor="text1"/>
          <w:sz w:val="21"/>
          <w:szCs w:val="21"/>
          <w:lang w:val="es-GT"/>
        </w:rPr>
        <w:t xml:space="preserve">Hospital Centro </w:t>
      </w:r>
      <w:r w:rsidR="00564E82" w:rsidRPr="00850B60">
        <w:rPr>
          <w:color w:val="000000" w:themeColor="text1"/>
          <w:sz w:val="21"/>
          <w:szCs w:val="21"/>
          <w:lang w:val="es-GT"/>
        </w:rPr>
        <w:t>Medico</w:t>
      </w:r>
      <w:r w:rsidRPr="00850B60">
        <w:rPr>
          <w:color w:val="000000" w:themeColor="text1"/>
          <w:sz w:val="21"/>
          <w:szCs w:val="21"/>
          <w:lang w:val="es-GT"/>
        </w:rPr>
        <w:t xml:space="preserve"> - </w:t>
      </w:r>
      <w:r w:rsidR="002E48C7" w:rsidRPr="00850B60">
        <w:rPr>
          <w:color w:val="000000" w:themeColor="text1"/>
          <w:sz w:val="21"/>
          <w:szCs w:val="21"/>
          <w:lang w:val="es-GT"/>
        </w:rPr>
        <w:t xml:space="preserve"> </w:t>
      </w:r>
      <w:r w:rsidRPr="00850B60">
        <w:rPr>
          <w:rFonts w:cs="Arial"/>
          <w:color w:val="202124"/>
          <w:sz w:val="21"/>
          <w:szCs w:val="21"/>
          <w:shd w:val="clear" w:color="auto" w:fill="FFFFFF"/>
          <w:lang w:val="es-GT"/>
        </w:rPr>
        <w:t xml:space="preserve">6A Avenida 3-47 zona 10 Cdad. de Guatemala – tel. </w:t>
      </w:r>
      <w:r w:rsidR="00850B60">
        <w:rPr>
          <w:rFonts w:cs="Arial"/>
          <w:color w:val="202124"/>
          <w:sz w:val="21"/>
          <w:szCs w:val="21"/>
          <w:shd w:val="clear" w:color="auto" w:fill="FFFFFF"/>
          <w:lang w:val="es-GT"/>
        </w:rPr>
        <w:t xml:space="preserve">(502) </w:t>
      </w:r>
      <w:r w:rsidRPr="00850B60">
        <w:rPr>
          <w:rFonts w:eastAsia="Times New Roman" w:cs="Times New Roman"/>
          <w:sz w:val="21"/>
          <w:szCs w:val="21"/>
          <w:lang w:val="es-GT" w:eastAsia="es-GT"/>
        </w:rPr>
        <w:t>2319 4600</w:t>
      </w:r>
    </w:p>
    <w:p w14:paraId="75D48B26" w14:textId="53F99BED" w:rsidR="002E48C7" w:rsidRPr="00850B60" w:rsidRDefault="002E48C7" w:rsidP="0084681B">
      <w:pPr>
        <w:autoSpaceDE w:val="0"/>
        <w:rPr>
          <w:color w:val="000000" w:themeColor="text1"/>
          <w:szCs w:val="21"/>
          <w:lang w:val="es-GT"/>
        </w:rPr>
      </w:pPr>
    </w:p>
    <w:p w14:paraId="562E60B1" w14:textId="45DE54CA" w:rsidR="00890121" w:rsidRPr="00564E82" w:rsidRDefault="00890121" w:rsidP="00890121">
      <w:pPr>
        <w:autoSpaceDE w:val="0"/>
        <w:jc w:val="left"/>
        <w:rPr>
          <w:rFonts w:ascii="Verdana" w:hAnsi="Verdana"/>
          <w:b/>
          <w:color w:val="000000" w:themeColor="text1"/>
          <w:szCs w:val="21"/>
        </w:rPr>
      </w:pPr>
      <w:r w:rsidRPr="00564E82">
        <w:rPr>
          <w:rFonts w:ascii="Verdana" w:hAnsi="Verdana"/>
          <w:b/>
          <w:color w:val="000000" w:themeColor="text1"/>
          <w:szCs w:val="21"/>
        </w:rPr>
        <w:t>D</w:t>
      </w:r>
      <w:r w:rsidR="00564E82" w:rsidRPr="00564E82">
        <w:rPr>
          <w:rFonts w:ascii="Verdana" w:hAnsi="Verdana"/>
          <w:b/>
          <w:color w:val="000000" w:themeColor="text1"/>
          <w:szCs w:val="21"/>
        </w:rPr>
        <w:t xml:space="preserve">octor: </w:t>
      </w:r>
    </w:p>
    <w:p w14:paraId="7D6795A8" w14:textId="340945E9" w:rsidR="00564E82" w:rsidRDefault="009151D3" w:rsidP="00564E82">
      <w:pPr>
        <w:pStyle w:val="ListParagraph"/>
        <w:numPr>
          <w:ilvl w:val="0"/>
          <w:numId w:val="15"/>
        </w:numPr>
        <w:autoSpaceDE w:val="0"/>
        <w:rPr>
          <w:color w:val="000000" w:themeColor="text1"/>
          <w:sz w:val="21"/>
          <w:szCs w:val="21"/>
        </w:rPr>
      </w:pPr>
      <w:proofErr w:type="spellStart"/>
      <w:r>
        <w:rPr>
          <w:color w:val="000000" w:themeColor="text1"/>
          <w:sz w:val="21"/>
          <w:szCs w:val="21"/>
        </w:rPr>
        <w:t>Dr.</w:t>
      </w:r>
      <w:proofErr w:type="spellEnd"/>
      <w:r>
        <w:rPr>
          <w:color w:val="000000" w:themeColor="text1"/>
          <w:sz w:val="21"/>
          <w:szCs w:val="21"/>
        </w:rPr>
        <w:t xml:space="preserve"> </w:t>
      </w:r>
      <w:r w:rsidR="00564E82" w:rsidRPr="00564E82">
        <w:rPr>
          <w:color w:val="000000" w:themeColor="text1"/>
          <w:sz w:val="21"/>
          <w:szCs w:val="21"/>
        </w:rPr>
        <w:t xml:space="preserve">Gabriel </w:t>
      </w:r>
      <w:proofErr w:type="spellStart"/>
      <w:r w:rsidR="00564E82" w:rsidRPr="00564E82">
        <w:rPr>
          <w:color w:val="000000" w:themeColor="text1"/>
          <w:sz w:val="21"/>
          <w:szCs w:val="21"/>
        </w:rPr>
        <w:t>Ramilla</w:t>
      </w:r>
      <w:proofErr w:type="spellEnd"/>
      <w:r w:rsidR="00564E82" w:rsidRPr="00564E82">
        <w:rPr>
          <w:color w:val="000000" w:themeColor="text1"/>
          <w:sz w:val="21"/>
          <w:szCs w:val="21"/>
        </w:rPr>
        <w:t xml:space="preserve">. Tel. </w:t>
      </w:r>
      <w:r w:rsidR="00850B60">
        <w:rPr>
          <w:color w:val="000000" w:themeColor="text1"/>
          <w:sz w:val="21"/>
          <w:szCs w:val="21"/>
        </w:rPr>
        <w:t xml:space="preserve">(502) </w:t>
      </w:r>
      <w:r w:rsidR="00564E82" w:rsidRPr="00564E82">
        <w:rPr>
          <w:color w:val="000000" w:themeColor="text1"/>
          <w:sz w:val="21"/>
          <w:szCs w:val="21"/>
        </w:rPr>
        <w:t>55267489</w:t>
      </w:r>
    </w:p>
    <w:p w14:paraId="27C46223" w14:textId="77777777" w:rsidR="009151D3" w:rsidRDefault="009151D3" w:rsidP="009151D3">
      <w:pPr>
        <w:autoSpaceDE w:val="0"/>
      </w:pPr>
    </w:p>
    <w:p w14:paraId="71547FD6" w14:textId="0055EC98" w:rsidR="009151D3" w:rsidRPr="009151D3" w:rsidRDefault="009151D3" w:rsidP="009151D3">
      <w:pPr>
        <w:autoSpaceDE w:val="0"/>
        <w:rPr>
          <w:rFonts w:ascii="Verdana" w:hAnsi="Verdana"/>
        </w:rPr>
      </w:pPr>
      <w:r w:rsidRPr="009151D3">
        <w:rPr>
          <w:rFonts w:ascii="Verdana" w:hAnsi="Verdana"/>
        </w:rPr>
        <w:t xml:space="preserve">All athletes and officials must travel to Guatemala with their medical insurance. </w:t>
      </w:r>
    </w:p>
    <w:p w14:paraId="753893BB" w14:textId="77777777" w:rsidR="00890121" w:rsidRDefault="00890121">
      <w:pPr>
        <w:autoSpaceDE w:val="0"/>
        <w:jc w:val="left"/>
        <w:rPr>
          <w:rStyle w:val="FITA3"/>
          <w:color w:val="000000" w:themeColor="text1"/>
          <w:sz w:val="21"/>
          <w:szCs w:val="21"/>
        </w:rPr>
      </w:pPr>
    </w:p>
    <w:p w14:paraId="747908DA" w14:textId="607B4CA7" w:rsidR="004F038F" w:rsidRPr="00AD180C" w:rsidRDefault="004F038F">
      <w:pPr>
        <w:autoSpaceDE w:val="0"/>
        <w:jc w:val="left"/>
        <w:rPr>
          <w:rFonts w:ascii="Verdana" w:hAnsi="Verdana"/>
          <w:color w:val="000000" w:themeColor="text1"/>
          <w:szCs w:val="21"/>
        </w:rPr>
      </w:pPr>
      <w:r w:rsidRPr="00AD180C">
        <w:rPr>
          <w:rStyle w:val="FITA3"/>
          <w:color w:val="000000" w:themeColor="text1"/>
          <w:sz w:val="21"/>
          <w:szCs w:val="21"/>
        </w:rPr>
        <w:t>Transportation</w:t>
      </w:r>
    </w:p>
    <w:p w14:paraId="62557C51" w14:textId="23D211B9" w:rsidR="004F038F" w:rsidRPr="00AD180C" w:rsidRDefault="004F038F">
      <w:pPr>
        <w:pStyle w:val="FITAnormal"/>
        <w:rPr>
          <w:rFonts w:ascii="Verdana" w:hAnsi="Verdana"/>
          <w:color w:val="000000" w:themeColor="text1"/>
          <w:szCs w:val="21"/>
        </w:rPr>
      </w:pPr>
      <w:r w:rsidRPr="00AD180C">
        <w:rPr>
          <w:rFonts w:ascii="Verdana" w:hAnsi="Verdana"/>
          <w:color w:val="000000" w:themeColor="text1"/>
          <w:szCs w:val="21"/>
        </w:rPr>
        <w:t xml:space="preserve">Transportation will be provided from </w:t>
      </w:r>
      <w:r w:rsidR="00491AAB" w:rsidRPr="00AD180C">
        <w:rPr>
          <w:rFonts w:ascii="Verdana" w:hAnsi="Verdana"/>
          <w:color w:val="000000" w:themeColor="text1"/>
          <w:szCs w:val="21"/>
        </w:rPr>
        <w:t>Guatemala</w:t>
      </w:r>
      <w:r w:rsidR="008D4F97" w:rsidRPr="00AD180C">
        <w:rPr>
          <w:rFonts w:ascii="Verdana" w:hAnsi="Verdana"/>
          <w:color w:val="000000" w:themeColor="text1"/>
          <w:szCs w:val="21"/>
        </w:rPr>
        <w:t xml:space="preserve"> a</w:t>
      </w:r>
      <w:r w:rsidRPr="00AD180C">
        <w:rPr>
          <w:rFonts w:ascii="Verdana" w:hAnsi="Verdana"/>
          <w:color w:val="000000" w:themeColor="text1"/>
          <w:szCs w:val="21"/>
        </w:rPr>
        <w:t xml:space="preserve">irport to the official hotels, </w:t>
      </w:r>
      <w:r w:rsidR="008323A6" w:rsidRPr="00AD180C">
        <w:rPr>
          <w:rFonts w:ascii="Verdana" w:hAnsi="Verdana"/>
          <w:color w:val="000000" w:themeColor="text1"/>
          <w:szCs w:val="21"/>
        </w:rPr>
        <w:t>starting on April 17</w:t>
      </w:r>
      <w:r w:rsidRPr="00AD180C">
        <w:rPr>
          <w:rFonts w:ascii="Verdana" w:hAnsi="Verdana"/>
          <w:color w:val="000000" w:themeColor="text1"/>
          <w:szCs w:val="21"/>
        </w:rPr>
        <w:t xml:space="preserve"> </w:t>
      </w:r>
      <w:r w:rsidR="000C398C" w:rsidRPr="00AD180C">
        <w:rPr>
          <w:rFonts w:ascii="Verdana" w:hAnsi="Verdana"/>
          <w:color w:val="000000" w:themeColor="text1"/>
          <w:szCs w:val="21"/>
        </w:rPr>
        <w:t xml:space="preserve">until </w:t>
      </w:r>
      <w:r w:rsidRPr="00AD180C">
        <w:rPr>
          <w:rFonts w:ascii="Verdana" w:hAnsi="Verdana"/>
          <w:color w:val="000000" w:themeColor="text1"/>
          <w:szCs w:val="21"/>
        </w:rPr>
        <w:t>two days after the closing day. Local transport will be available between official hotels</w:t>
      </w:r>
      <w:r w:rsidR="00010C28" w:rsidRPr="00AD180C">
        <w:rPr>
          <w:rFonts w:ascii="Verdana" w:hAnsi="Verdana"/>
          <w:color w:val="000000" w:themeColor="text1"/>
          <w:szCs w:val="21"/>
        </w:rPr>
        <w:t>,</w:t>
      </w:r>
      <w:r w:rsidRPr="00AD180C">
        <w:rPr>
          <w:rFonts w:ascii="Verdana" w:hAnsi="Verdana"/>
          <w:color w:val="000000" w:themeColor="text1"/>
          <w:szCs w:val="21"/>
        </w:rPr>
        <w:t xml:space="preserve"> practice and competition venues. Transport timetables will be confirmed. </w:t>
      </w:r>
    </w:p>
    <w:p w14:paraId="7D2E31E6" w14:textId="77777777" w:rsidR="00EC2385" w:rsidRPr="00AD180C" w:rsidRDefault="00EC2385">
      <w:pPr>
        <w:pStyle w:val="FITAnormal"/>
        <w:rPr>
          <w:rFonts w:ascii="Verdana" w:hAnsi="Verdana"/>
          <w:color w:val="000000" w:themeColor="text1"/>
          <w:szCs w:val="21"/>
        </w:rPr>
      </w:pPr>
    </w:p>
    <w:p w14:paraId="703D3578" w14:textId="784669E6" w:rsidR="00EC2385" w:rsidRPr="00AD180C" w:rsidRDefault="00EC2385">
      <w:pPr>
        <w:pStyle w:val="FITAnormal"/>
        <w:rPr>
          <w:rFonts w:ascii="Verdana" w:hAnsi="Verdana"/>
          <w:color w:val="000000" w:themeColor="text1"/>
          <w:szCs w:val="21"/>
        </w:rPr>
      </w:pPr>
      <w:r w:rsidRPr="00AD180C">
        <w:rPr>
          <w:rFonts w:ascii="Verdana" w:hAnsi="Verdana"/>
          <w:color w:val="000000" w:themeColor="text1"/>
          <w:szCs w:val="21"/>
        </w:rPr>
        <w:t xml:space="preserve">For all the athletes that make their payment through the LOC transport is already included. </w:t>
      </w:r>
    </w:p>
    <w:p w14:paraId="54FDBD3E" w14:textId="77777777" w:rsidR="00C3415F" w:rsidRPr="00AD180C" w:rsidRDefault="00C3415F">
      <w:pPr>
        <w:pStyle w:val="FITAnormal"/>
        <w:rPr>
          <w:rFonts w:ascii="Verdana" w:hAnsi="Verdana"/>
          <w:strike/>
          <w:color w:val="000000" w:themeColor="text1"/>
          <w:szCs w:val="21"/>
        </w:rPr>
      </w:pPr>
    </w:p>
    <w:p w14:paraId="2551CB44" w14:textId="5A45D44B" w:rsidR="00C3415F" w:rsidRPr="00AD180C" w:rsidRDefault="00C3415F">
      <w:pPr>
        <w:pStyle w:val="FITAnormal"/>
        <w:rPr>
          <w:rFonts w:ascii="Verdana" w:hAnsi="Verdana"/>
          <w:b/>
          <w:color w:val="000000" w:themeColor="text1"/>
          <w:szCs w:val="21"/>
        </w:rPr>
      </w:pPr>
      <w:r w:rsidRPr="00AD180C">
        <w:rPr>
          <w:rFonts w:ascii="Verdana" w:hAnsi="Verdana"/>
          <w:b/>
          <w:color w:val="000000" w:themeColor="text1"/>
          <w:szCs w:val="21"/>
        </w:rPr>
        <w:t>Airport transfer</w:t>
      </w:r>
    </w:p>
    <w:p w14:paraId="3C8520BD" w14:textId="00B792A0" w:rsidR="00C3415F" w:rsidRPr="00AD180C" w:rsidRDefault="00C3415F">
      <w:pPr>
        <w:pStyle w:val="FITAnormal"/>
        <w:rPr>
          <w:rFonts w:ascii="Verdana" w:hAnsi="Verdana"/>
          <w:color w:val="000000" w:themeColor="text1"/>
          <w:szCs w:val="21"/>
        </w:rPr>
      </w:pPr>
      <w:r w:rsidRPr="00AD180C">
        <w:rPr>
          <w:rFonts w:ascii="Verdana" w:hAnsi="Verdana"/>
          <w:color w:val="000000" w:themeColor="text1"/>
          <w:szCs w:val="21"/>
        </w:rPr>
        <w:t xml:space="preserve">As it is described before, </w:t>
      </w:r>
      <w:r w:rsidR="00136EAE" w:rsidRPr="00AD180C">
        <w:rPr>
          <w:rFonts w:ascii="Verdana" w:hAnsi="Verdana"/>
          <w:color w:val="000000" w:themeColor="text1"/>
          <w:szCs w:val="21"/>
        </w:rPr>
        <w:t xml:space="preserve">the </w:t>
      </w:r>
      <w:proofErr w:type="spellStart"/>
      <w:r w:rsidR="00136EAE" w:rsidRPr="00AD180C">
        <w:rPr>
          <w:rFonts w:ascii="Verdana" w:hAnsi="Verdana"/>
          <w:color w:val="000000" w:themeColor="text1"/>
          <w:szCs w:val="21"/>
        </w:rPr>
        <w:t>organisers</w:t>
      </w:r>
      <w:proofErr w:type="spellEnd"/>
      <w:r w:rsidRPr="00AD180C">
        <w:rPr>
          <w:rFonts w:ascii="Verdana" w:hAnsi="Verdana"/>
          <w:color w:val="000000" w:themeColor="text1"/>
          <w:szCs w:val="21"/>
        </w:rPr>
        <w:t xml:space="preserve"> </w:t>
      </w:r>
      <w:r w:rsidR="00136EAE" w:rsidRPr="00AD180C">
        <w:rPr>
          <w:rFonts w:ascii="Verdana" w:hAnsi="Verdana"/>
          <w:color w:val="000000" w:themeColor="text1"/>
          <w:szCs w:val="21"/>
        </w:rPr>
        <w:t xml:space="preserve">will </w:t>
      </w:r>
      <w:r w:rsidRPr="00AD180C">
        <w:rPr>
          <w:rFonts w:ascii="Verdana" w:hAnsi="Verdana"/>
          <w:color w:val="000000" w:themeColor="text1"/>
          <w:szCs w:val="21"/>
        </w:rPr>
        <w:t xml:space="preserve">provide airport transfer to official hotels, </w:t>
      </w:r>
      <w:r w:rsidR="00136EAE" w:rsidRPr="00AD180C">
        <w:rPr>
          <w:rFonts w:ascii="Verdana" w:hAnsi="Verdana"/>
          <w:color w:val="000000" w:themeColor="text1"/>
          <w:szCs w:val="21"/>
        </w:rPr>
        <w:t>starting on April 17</w:t>
      </w:r>
      <w:r w:rsidRPr="00AD180C">
        <w:rPr>
          <w:rFonts w:ascii="Verdana" w:hAnsi="Verdana"/>
          <w:color w:val="000000" w:themeColor="text1"/>
          <w:szCs w:val="21"/>
        </w:rPr>
        <w:t xml:space="preserve">. It is </w:t>
      </w:r>
      <w:r w:rsidR="00136EAE" w:rsidRPr="00AD180C">
        <w:rPr>
          <w:rFonts w:ascii="Verdana" w:hAnsi="Verdana"/>
          <w:color w:val="000000" w:themeColor="text1"/>
          <w:szCs w:val="21"/>
        </w:rPr>
        <w:t>particularly important</w:t>
      </w:r>
      <w:r w:rsidR="00EC2385" w:rsidRPr="00AD180C">
        <w:rPr>
          <w:rFonts w:ascii="Verdana" w:hAnsi="Verdana"/>
          <w:color w:val="000000" w:themeColor="text1"/>
          <w:szCs w:val="21"/>
        </w:rPr>
        <w:t xml:space="preserve"> that you send your flight information before the arrival. </w:t>
      </w:r>
    </w:p>
    <w:p w14:paraId="4625B1E8" w14:textId="77777777" w:rsidR="00BE6F7C" w:rsidRPr="00AD180C" w:rsidRDefault="00BE6F7C">
      <w:pPr>
        <w:pStyle w:val="FITAnormal"/>
        <w:rPr>
          <w:rFonts w:ascii="Verdana" w:hAnsi="Verdana"/>
          <w:color w:val="000000" w:themeColor="text1"/>
          <w:szCs w:val="21"/>
        </w:rPr>
      </w:pPr>
    </w:p>
    <w:p w14:paraId="3EE2BC98" w14:textId="778F8FA5" w:rsidR="00BE6F7C" w:rsidRPr="00AD180C" w:rsidRDefault="00BE6F7C" w:rsidP="00BE6F7C">
      <w:pPr>
        <w:pStyle w:val="CommentText"/>
        <w:rPr>
          <w:color w:val="000000" w:themeColor="text1"/>
          <w:sz w:val="21"/>
          <w:szCs w:val="21"/>
        </w:rPr>
      </w:pPr>
      <w:r w:rsidRPr="00AD180C">
        <w:rPr>
          <w:rFonts w:ascii="Verdana" w:hAnsi="Verdana"/>
          <w:color w:val="000000" w:themeColor="text1"/>
          <w:sz w:val="21"/>
          <w:szCs w:val="21"/>
        </w:rPr>
        <w:t xml:space="preserve">A group of the LOC volunteers </w:t>
      </w:r>
      <w:r w:rsidR="00136EAE" w:rsidRPr="00AD180C">
        <w:rPr>
          <w:rFonts w:ascii="Verdana" w:hAnsi="Verdana"/>
          <w:color w:val="000000" w:themeColor="text1"/>
          <w:sz w:val="21"/>
          <w:szCs w:val="21"/>
        </w:rPr>
        <w:t>will be meeting</w:t>
      </w:r>
      <w:r w:rsidRPr="00AD180C">
        <w:rPr>
          <w:rFonts w:ascii="Verdana" w:hAnsi="Verdana"/>
          <w:color w:val="000000" w:themeColor="text1"/>
          <w:sz w:val="21"/>
          <w:szCs w:val="21"/>
        </w:rPr>
        <w:t xml:space="preserve"> the athletes </w:t>
      </w:r>
      <w:r w:rsidR="00136EAE" w:rsidRPr="00AD180C">
        <w:rPr>
          <w:rFonts w:ascii="Verdana" w:hAnsi="Verdana"/>
          <w:color w:val="000000" w:themeColor="text1"/>
          <w:sz w:val="21"/>
          <w:szCs w:val="21"/>
        </w:rPr>
        <w:t xml:space="preserve">at the airport </w:t>
      </w:r>
      <w:r w:rsidRPr="00AD180C">
        <w:rPr>
          <w:rFonts w:ascii="Verdana" w:hAnsi="Verdana"/>
          <w:color w:val="000000" w:themeColor="text1"/>
          <w:sz w:val="21"/>
          <w:szCs w:val="21"/>
        </w:rPr>
        <w:t xml:space="preserve">and guiding them to their buses.  </w:t>
      </w:r>
    </w:p>
    <w:p w14:paraId="048F29A3" w14:textId="77777777" w:rsidR="004F038F" w:rsidRPr="00AD180C" w:rsidRDefault="004F038F">
      <w:pPr>
        <w:autoSpaceDE w:val="0"/>
        <w:jc w:val="left"/>
        <w:rPr>
          <w:rFonts w:ascii="Verdana" w:hAnsi="Verdana" w:cs="Times New Roman"/>
          <w:color w:val="000000" w:themeColor="text1"/>
          <w:szCs w:val="21"/>
          <w:highlight w:val="yellow"/>
        </w:rPr>
      </w:pPr>
    </w:p>
    <w:p w14:paraId="033D0F83" w14:textId="77777777" w:rsidR="004F038F" w:rsidRPr="00AD180C" w:rsidRDefault="004F038F">
      <w:pPr>
        <w:autoSpaceDE w:val="0"/>
        <w:jc w:val="left"/>
        <w:rPr>
          <w:rFonts w:ascii="Verdana" w:hAnsi="Verdana"/>
          <w:color w:val="000000" w:themeColor="text1"/>
          <w:szCs w:val="21"/>
        </w:rPr>
      </w:pPr>
      <w:r w:rsidRPr="00AD180C">
        <w:rPr>
          <w:rStyle w:val="FITA3"/>
          <w:color w:val="000000" w:themeColor="text1"/>
          <w:sz w:val="21"/>
          <w:szCs w:val="21"/>
        </w:rPr>
        <w:t>Cancellations &amp; Changes</w:t>
      </w:r>
    </w:p>
    <w:p w14:paraId="5888B808" w14:textId="61B6760B" w:rsidR="004F038F" w:rsidRPr="00AD180C" w:rsidRDefault="00D8055F">
      <w:pPr>
        <w:pStyle w:val="FITAnormal"/>
        <w:rPr>
          <w:rFonts w:ascii="Verdana" w:hAnsi="Verdana"/>
          <w:color w:val="000000" w:themeColor="text1"/>
          <w:szCs w:val="21"/>
        </w:rPr>
      </w:pPr>
      <w:r w:rsidRPr="00AD180C">
        <w:rPr>
          <w:rFonts w:ascii="Verdana" w:hAnsi="Verdana"/>
          <w:color w:val="000000" w:themeColor="text1"/>
          <w:szCs w:val="21"/>
        </w:rPr>
        <w:t>All cancellations and changes must be made through WAREOS</w:t>
      </w:r>
      <w:r w:rsidR="004F038F" w:rsidRPr="00AD180C">
        <w:rPr>
          <w:rFonts w:ascii="Verdana" w:hAnsi="Verdana"/>
          <w:color w:val="000000" w:themeColor="text1"/>
          <w:szCs w:val="21"/>
        </w:rPr>
        <w:t>:</w:t>
      </w:r>
    </w:p>
    <w:p w14:paraId="1008E187" w14:textId="5B7B186F" w:rsidR="004F038F" w:rsidRPr="00AD180C" w:rsidRDefault="00BB793E" w:rsidP="00D6695F">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For c</w:t>
      </w:r>
      <w:r w:rsidR="00AB58D5" w:rsidRPr="00AD180C">
        <w:rPr>
          <w:rFonts w:ascii="Verdana" w:hAnsi="Verdana"/>
          <w:color w:val="000000" w:themeColor="text1"/>
          <w:szCs w:val="21"/>
        </w:rPr>
        <w:t>ancellations r</w:t>
      </w:r>
      <w:r w:rsidR="004F038F" w:rsidRPr="00AD180C">
        <w:rPr>
          <w:rFonts w:ascii="Verdana" w:hAnsi="Verdana"/>
          <w:color w:val="000000" w:themeColor="text1"/>
          <w:szCs w:val="21"/>
        </w:rPr>
        <w:t xml:space="preserve">eceived </w:t>
      </w:r>
      <w:r w:rsidR="004F038F" w:rsidRPr="00AD180C">
        <w:rPr>
          <w:rFonts w:ascii="Verdana" w:hAnsi="Verdana"/>
          <w:b/>
          <w:color w:val="000000" w:themeColor="text1"/>
          <w:szCs w:val="21"/>
        </w:rPr>
        <w:t xml:space="preserve">before </w:t>
      </w:r>
      <w:r w:rsidR="00BD31E6">
        <w:rPr>
          <w:rFonts w:ascii="Verdana" w:hAnsi="Verdana"/>
          <w:b/>
          <w:color w:val="000000" w:themeColor="text1"/>
          <w:szCs w:val="21"/>
          <w:lang w:eastAsia="zh-CN"/>
        </w:rPr>
        <w:t>28 March</w:t>
      </w:r>
      <w:r w:rsidR="00845849" w:rsidRPr="00AD180C">
        <w:rPr>
          <w:rFonts w:ascii="Verdana" w:hAnsi="Verdana"/>
          <w:b/>
          <w:color w:val="000000" w:themeColor="text1"/>
          <w:szCs w:val="21"/>
        </w:rPr>
        <w:t xml:space="preserve"> 2021</w:t>
      </w:r>
      <w:r w:rsidR="004F038F" w:rsidRPr="00AD180C">
        <w:rPr>
          <w:rFonts w:ascii="Verdana" w:hAnsi="Verdana"/>
          <w:b/>
          <w:color w:val="000000" w:themeColor="text1"/>
          <w:szCs w:val="21"/>
        </w:rPr>
        <w:t xml:space="preserve"> </w:t>
      </w:r>
      <w:r w:rsidR="00AB58D5" w:rsidRPr="00AD180C">
        <w:rPr>
          <w:rFonts w:ascii="Verdana" w:hAnsi="Verdana"/>
          <w:color w:val="000000" w:themeColor="text1"/>
          <w:szCs w:val="21"/>
        </w:rPr>
        <w:t xml:space="preserve">a </w:t>
      </w:r>
      <w:r w:rsidR="004F038F" w:rsidRPr="00AD180C">
        <w:rPr>
          <w:rFonts w:ascii="Verdana" w:hAnsi="Verdana"/>
          <w:color w:val="000000" w:themeColor="text1"/>
          <w:szCs w:val="21"/>
        </w:rPr>
        <w:t>full refund of the deposit payment</w:t>
      </w:r>
      <w:r w:rsidR="00AB58D5" w:rsidRPr="00AD180C">
        <w:rPr>
          <w:rFonts w:ascii="Verdana" w:hAnsi="Verdana"/>
          <w:color w:val="000000" w:themeColor="text1"/>
          <w:szCs w:val="21"/>
        </w:rPr>
        <w:t xml:space="preserve"> will be made.</w:t>
      </w:r>
    </w:p>
    <w:p w14:paraId="3FC0C19F" w14:textId="0AA19136" w:rsidR="004F038F" w:rsidRPr="00AD180C" w:rsidRDefault="00BB793E">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For c</w:t>
      </w:r>
      <w:r w:rsidR="00AB58D5" w:rsidRPr="00AD180C">
        <w:rPr>
          <w:rFonts w:ascii="Verdana" w:hAnsi="Verdana"/>
          <w:color w:val="000000" w:themeColor="text1"/>
          <w:szCs w:val="21"/>
        </w:rPr>
        <w:t>ancellations r</w:t>
      </w:r>
      <w:r w:rsidR="004F038F" w:rsidRPr="00AD180C">
        <w:rPr>
          <w:rFonts w:ascii="Verdana" w:hAnsi="Verdana"/>
          <w:color w:val="000000" w:themeColor="text1"/>
          <w:szCs w:val="21"/>
        </w:rPr>
        <w:t xml:space="preserve">eceived </w:t>
      </w:r>
      <w:r w:rsidR="00AB58D5" w:rsidRPr="00AD180C">
        <w:rPr>
          <w:rFonts w:ascii="Verdana" w:hAnsi="Verdana"/>
          <w:b/>
          <w:color w:val="000000" w:themeColor="text1"/>
          <w:szCs w:val="21"/>
        </w:rPr>
        <w:t>after</w:t>
      </w:r>
      <w:r w:rsidR="004F038F" w:rsidRPr="00AD180C">
        <w:rPr>
          <w:rFonts w:ascii="Verdana" w:hAnsi="Verdana"/>
          <w:b/>
          <w:color w:val="000000" w:themeColor="text1"/>
          <w:szCs w:val="21"/>
        </w:rPr>
        <w:t xml:space="preserve"> </w:t>
      </w:r>
      <w:r w:rsidR="00BD31E6">
        <w:rPr>
          <w:rFonts w:ascii="Verdana" w:hAnsi="Verdana"/>
          <w:b/>
          <w:color w:val="000000" w:themeColor="text1"/>
          <w:szCs w:val="21"/>
        </w:rPr>
        <w:t>28 March</w:t>
      </w:r>
      <w:r w:rsidR="00D6695F" w:rsidRPr="00AD180C">
        <w:rPr>
          <w:rFonts w:ascii="Verdana" w:hAnsi="Verdana"/>
          <w:b/>
          <w:color w:val="000000" w:themeColor="text1"/>
          <w:szCs w:val="21"/>
        </w:rPr>
        <w:t xml:space="preserve"> </w:t>
      </w:r>
      <w:r w:rsidR="00845849" w:rsidRPr="00AD180C">
        <w:rPr>
          <w:rFonts w:ascii="Verdana" w:hAnsi="Verdana"/>
          <w:b/>
          <w:color w:val="000000" w:themeColor="text1"/>
          <w:szCs w:val="21"/>
        </w:rPr>
        <w:t>2021</w:t>
      </w:r>
      <w:r w:rsidR="004F038F" w:rsidRPr="00AD180C">
        <w:rPr>
          <w:rFonts w:ascii="Verdana" w:hAnsi="Verdana"/>
          <w:color w:val="000000" w:themeColor="text1"/>
          <w:szCs w:val="21"/>
        </w:rPr>
        <w:t>, no refund</w:t>
      </w:r>
      <w:r w:rsidR="00AB58D5" w:rsidRPr="00AD180C">
        <w:rPr>
          <w:rFonts w:ascii="Verdana" w:hAnsi="Verdana"/>
          <w:color w:val="000000" w:themeColor="text1"/>
          <w:szCs w:val="21"/>
        </w:rPr>
        <w:t xml:space="preserve"> will be </w:t>
      </w:r>
      <w:r w:rsidRPr="00AD180C">
        <w:rPr>
          <w:rFonts w:ascii="Verdana" w:hAnsi="Verdana"/>
          <w:color w:val="000000" w:themeColor="text1"/>
          <w:szCs w:val="21"/>
        </w:rPr>
        <w:t>made.</w:t>
      </w:r>
    </w:p>
    <w:p w14:paraId="20DE0AD5" w14:textId="01524115" w:rsidR="00AB58D5" w:rsidRPr="00AD180C" w:rsidRDefault="00AB58D5">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Refunds will be processed after the event.</w:t>
      </w:r>
    </w:p>
    <w:p w14:paraId="64671521" w14:textId="0E269F3C" w:rsidR="00D8055F" w:rsidRPr="00AD180C" w:rsidRDefault="00AB58D5">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 xml:space="preserve">Name changes to </w:t>
      </w:r>
      <w:r w:rsidR="00D8055F" w:rsidRPr="00AD180C">
        <w:rPr>
          <w:rFonts w:ascii="Verdana" w:hAnsi="Verdana"/>
          <w:color w:val="000000" w:themeColor="text1"/>
          <w:szCs w:val="21"/>
        </w:rPr>
        <w:t>team official</w:t>
      </w:r>
      <w:r w:rsidRPr="00AD180C">
        <w:rPr>
          <w:rFonts w:ascii="Verdana" w:hAnsi="Verdana"/>
          <w:color w:val="000000" w:themeColor="text1"/>
          <w:szCs w:val="21"/>
        </w:rPr>
        <w:t>s</w:t>
      </w:r>
      <w:r w:rsidR="00D8055F" w:rsidRPr="00AD180C">
        <w:rPr>
          <w:rFonts w:ascii="Verdana" w:hAnsi="Verdana"/>
          <w:color w:val="000000" w:themeColor="text1"/>
          <w:szCs w:val="21"/>
        </w:rPr>
        <w:t xml:space="preserve"> </w:t>
      </w:r>
      <w:r w:rsidRPr="00AD180C">
        <w:rPr>
          <w:rFonts w:ascii="Verdana" w:hAnsi="Verdana"/>
          <w:color w:val="000000" w:themeColor="text1"/>
          <w:szCs w:val="21"/>
        </w:rPr>
        <w:t xml:space="preserve">or athletes (same category and division) </w:t>
      </w:r>
      <w:r w:rsidR="00D8055F" w:rsidRPr="00AD180C">
        <w:rPr>
          <w:rFonts w:ascii="Verdana" w:hAnsi="Verdana"/>
          <w:color w:val="000000" w:themeColor="text1"/>
          <w:szCs w:val="21"/>
        </w:rPr>
        <w:t xml:space="preserve">will be accepted up to </w:t>
      </w:r>
      <w:r w:rsidR="00534460" w:rsidRPr="00AD180C">
        <w:rPr>
          <w:rFonts w:ascii="Verdana" w:hAnsi="Verdana"/>
          <w:b/>
          <w:color w:val="000000" w:themeColor="text1"/>
          <w:szCs w:val="21"/>
        </w:rPr>
        <w:t>17:00hrs, two (</w:t>
      </w:r>
      <w:r w:rsidR="00D8055F" w:rsidRPr="00AD180C">
        <w:rPr>
          <w:rFonts w:ascii="Verdana" w:hAnsi="Verdana"/>
          <w:b/>
          <w:color w:val="000000" w:themeColor="text1"/>
          <w:szCs w:val="21"/>
        </w:rPr>
        <w:t>2</w:t>
      </w:r>
      <w:r w:rsidR="00534460" w:rsidRPr="00AD180C">
        <w:rPr>
          <w:rFonts w:ascii="Verdana" w:hAnsi="Verdana"/>
          <w:b/>
          <w:color w:val="000000" w:themeColor="text1"/>
          <w:szCs w:val="21"/>
        </w:rPr>
        <w:t>)</w:t>
      </w:r>
      <w:r w:rsidR="00D8055F" w:rsidRPr="00AD180C">
        <w:rPr>
          <w:rFonts w:ascii="Verdana" w:hAnsi="Verdana"/>
          <w:b/>
          <w:color w:val="000000" w:themeColor="text1"/>
          <w:szCs w:val="21"/>
        </w:rPr>
        <w:t xml:space="preserve"> </w:t>
      </w:r>
      <w:r w:rsidR="00534460" w:rsidRPr="00AD180C">
        <w:rPr>
          <w:rFonts w:ascii="Verdana" w:hAnsi="Verdana"/>
          <w:b/>
          <w:color w:val="000000" w:themeColor="text1"/>
          <w:szCs w:val="21"/>
        </w:rPr>
        <w:t xml:space="preserve">days </w:t>
      </w:r>
      <w:r w:rsidR="00D8055F" w:rsidRPr="00AD180C">
        <w:rPr>
          <w:rFonts w:ascii="Verdana" w:hAnsi="Verdana"/>
          <w:b/>
          <w:color w:val="000000" w:themeColor="text1"/>
          <w:szCs w:val="21"/>
        </w:rPr>
        <w:t>before</w:t>
      </w:r>
      <w:r w:rsidR="00534460" w:rsidRPr="00AD180C">
        <w:rPr>
          <w:rFonts w:ascii="Verdana" w:hAnsi="Verdana"/>
          <w:b/>
          <w:color w:val="000000" w:themeColor="text1"/>
          <w:szCs w:val="21"/>
        </w:rPr>
        <w:t xml:space="preserve"> official practice</w:t>
      </w:r>
      <w:r w:rsidR="00D8055F" w:rsidRPr="00AD180C">
        <w:rPr>
          <w:rFonts w:ascii="Verdana" w:hAnsi="Verdana"/>
          <w:color w:val="000000" w:themeColor="text1"/>
          <w:szCs w:val="21"/>
        </w:rPr>
        <w:t xml:space="preserve"> without any additional charge</w:t>
      </w:r>
      <w:r w:rsidR="00534460" w:rsidRPr="00AD180C">
        <w:rPr>
          <w:rFonts w:ascii="Verdana" w:hAnsi="Verdana"/>
          <w:color w:val="000000" w:themeColor="text1"/>
          <w:szCs w:val="21"/>
        </w:rPr>
        <w:t xml:space="preserve"> or penalty fees</w:t>
      </w:r>
      <w:r w:rsidR="00D8055F" w:rsidRPr="00AD180C">
        <w:rPr>
          <w:rFonts w:ascii="Verdana" w:hAnsi="Verdana"/>
          <w:color w:val="000000" w:themeColor="text1"/>
          <w:szCs w:val="21"/>
        </w:rPr>
        <w:t>.</w:t>
      </w:r>
    </w:p>
    <w:p w14:paraId="5A44F271" w14:textId="74817186" w:rsidR="00AB58D5" w:rsidRPr="00AD180C" w:rsidRDefault="00AB58D5">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 xml:space="preserve">Should flight arrival details change </w:t>
      </w:r>
      <w:r w:rsidR="00BB793E" w:rsidRPr="00AD180C">
        <w:rPr>
          <w:rFonts w:ascii="Verdana" w:hAnsi="Verdana"/>
          <w:color w:val="000000" w:themeColor="text1"/>
          <w:szCs w:val="21"/>
        </w:rPr>
        <w:t xml:space="preserve">at the </w:t>
      </w:r>
      <w:r w:rsidRPr="00AD180C">
        <w:rPr>
          <w:rFonts w:ascii="Verdana" w:hAnsi="Verdana"/>
          <w:color w:val="000000" w:themeColor="text1"/>
          <w:szCs w:val="21"/>
        </w:rPr>
        <w:t xml:space="preserve">last minute, please contact the </w:t>
      </w:r>
      <w:proofErr w:type="spellStart"/>
      <w:r w:rsidRPr="00AD180C">
        <w:rPr>
          <w:rFonts w:ascii="Verdana" w:hAnsi="Verdana"/>
          <w:color w:val="000000" w:themeColor="text1"/>
          <w:szCs w:val="21"/>
        </w:rPr>
        <w:lastRenderedPageBreak/>
        <w:t>Organising</w:t>
      </w:r>
      <w:proofErr w:type="spellEnd"/>
      <w:r w:rsidRPr="00AD180C">
        <w:rPr>
          <w:rFonts w:ascii="Verdana" w:hAnsi="Verdana"/>
          <w:color w:val="000000" w:themeColor="text1"/>
          <w:szCs w:val="21"/>
        </w:rPr>
        <w:t xml:space="preserve"> Committee using the details indicated in the </w:t>
      </w:r>
      <w:r w:rsidR="00764BD7" w:rsidRPr="00AD180C">
        <w:rPr>
          <w:rFonts w:ascii="Verdana" w:hAnsi="Verdana"/>
          <w:color w:val="000000" w:themeColor="text1"/>
          <w:szCs w:val="21"/>
        </w:rPr>
        <w:t>t</w:t>
      </w:r>
      <w:r w:rsidRPr="00AD180C">
        <w:rPr>
          <w:rFonts w:ascii="Verdana" w:hAnsi="Verdana"/>
          <w:color w:val="000000" w:themeColor="text1"/>
          <w:szCs w:val="21"/>
        </w:rPr>
        <w:t xml:space="preserve">eam </w:t>
      </w:r>
      <w:r w:rsidR="00764BD7" w:rsidRPr="00AD180C">
        <w:rPr>
          <w:rFonts w:ascii="Verdana" w:hAnsi="Verdana"/>
          <w:color w:val="000000" w:themeColor="text1"/>
          <w:szCs w:val="21"/>
        </w:rPr>
        <w:t>m</w:t>
      </w:r>
      <w:r w:rsidRPr="00AD180C">
        <w:rPr>
          <w:rFonts w:ascii="Verdana" w:hAnsi="Verdana"/>
          <w:color w:val="000000" w:themeColor="text1"/>
          <w:szCs w:val="21"/>
        </w:rPr>
        <w:t xml:space="preserve">anagers’ </w:t>
      </w:r>
      <w:r w:rsidR="00764BD7" w:rsidRPr="00AD180C">
        <w:rPr>
          <w:rFonts w:ascii="Verdana" w:hAnsi="Verdana"/>
          <w:color w:val="000000" w:themeColor="text1"/>
          <w:szCs w:val="21"/>
        </w:rPr>
        <w:t>b</w:t>
      </w:r>
      <w:r w:rsidRPr="00AD180C">
        <w:rPr>
          <w:rFonts w:ascii="Verdana" w:hAnsi="Verdana"/>
          <w:color w:val="000000" w:themeColor="text1"/>
          <w:szCs w:val="21"/>
        </w:rPr>
        <w:t>ooklet.</w:t>
      </w:r>
    </w:p>
    <w:p w14:paraId="6D344CDC" w14:textId="4D78B973" w:rsidR="00AB58D5" w:rsidRPr="00AD180C" w:rsidRDefault="00D8055F" w:rsidP="00AB58D5">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 xml:space="preserve">If </w:t>
      </w:r>
      <w:r w:rsidR="00AB58D5" w:rsidRPr="00AD180C">
        <w:rPr>
          <w:rFonts w:ascii="Verdana" w:hAnsi="Verdana"/>
          <w:color w:val="000000" w:themeColor="text1"/>
          <w:szCs w:val="21"/>
        </w:rPr>
        <w:t xml:space="preserve">a participant’s </w:t>
      </w:r>
      <w:r w:rsidRPr="00AD180C">
        <w:rPr>
          <w:rFonts w:ascii="Verdana" w:hAnsi="Verdana"/>
          <w:color w:val="000000" w:themeColor="text1"/>
          <w:szCs w:val="21"/>
        </w:rPr>
        <w:t xml:space="preserve">arrival is later than </w:t>
      </w:r>
      <w:r w:rsidR="00AB58D5" w:rsidRPr="00AD180C">
        <w:rPr>
          <w:rFonts w:ascii="Verdana" w:hAnsi="Verdana"/>
          <w:color w:val="000000" w:themeColor="text1"/>
          <w:szCs w:val="21"/>
        </w:rPr>
        <w:t xml:space="preserve">the </w:t>
      </w:r>
      <w:r w:rsidRPr="00AD180C">
        <w:rPr>
          <w:rFonts w:ascii="Verdana" w:hAnsi="Verdana"/>
          <w:color w:val="000000" w:themeColor="text1"/>
          <w:szCs w:val="21"/>
        </w:rPr>
        <w:t xml:space="preserve">original scheduled arrival date, the room </w:t>
      </w:r>
      <w:r w:rsidR="000C398C" w:rsidRPr="00AD180C">
        <w:rPr>
          <w:rFonts w:ascii="Verdana" w:hAnsi="Verdana"/>
          <w:color w:val="000000" w:themeColor="text1"/>
          <w:szCs w:val="21"/>
        </w:rPr>
        <w:t>will be charged</w:t>
      </w:r>
      <w:r w:rsidR="00AB58D5" w:rsidRPr="00AD180C">
        <w:rPr>
          <w:rFonts w:ascii="Verdana" w:hAnsi="Verdana"/>
          <w:color w:val="000000" w:themeColor="text1"/>
          <w:szCs w:val="21"/>
        </w:rPr>
        <w:t xml:space="preserve"> </w:t>
      </w:r>
      <w:r w:rsidRPr="00AD180C">
        <w:rPr>
          <w:rFonts w:ascii="Verdana" w:hAnsi="Verdana"/>
          <w:color w:val="000000" w:themeColor="text1"/>
          <w:szCs w:val="21"/>
        </w:rPr>
        <w:t xml:space="preserve">from </w:t>
      </w:r>
      <w:r w:rsidR="00AB58D5" w:rsidRPr="00AD180C">
        <w:rPr>
          <w:rFonts w:ascii="Verdana" w:hAnsi="Verdana"/>
          <w:color w:val="000000" w:themeColor="text1"/>
          <w:szCs w:val="21"/>
        </w:rPr>
        <w:t xml:space="preserve">the date of the </w:t>
      </w:r>
      <w:r w:rsidRPr="00AD180C">
        <w:rPr>
          <w:rFonts w:ascii="Verdana" w:hAnsi="Verdana"/>
          <w:color w:val="000000" w:themeColor="text1"/>
          <w:szCs w:val="21"/>
        </w:rPr>
        <w:t xml:space="preserve">original booking </w:t>
      </w:r>
      <w:r w:rsidR="000C398C" w:rsidRPr="00AD180C">
        <w:rPr>
          <w:rFonts w:ascii="Verdana" w:hAnsi="Verdana"/>
          <w:color w:val="000000" w:themeColor="text1"/>
          <w:szCs w:val="21"/>
        </w:rPr>
        <w:t>in WAREOS</w:t>
      </w:r>
      <w:r w:rsidR="00AB58D5" w:rsidRPr="00AD180C">
        <w:rPr>
          <w:rFonts w:ascii="Verdana" w:hAnsi="Verdana"/>
          <w:color w:val="000000" w:themeColor="text1"/>
          <w:szCs w:val="21"/>
        </w:rPr>
        <w:t>.</w:t>
      </w:r>
      <w:r w:rsidRPr="00AD180C">
        <w:rPr>
          <w:rFonts w:ascii="Verdana" w:hAnsi="Verdana"/>
          <w:color w:val="000000" w:themeColor="text1"/>
          <w:szCs w:val="21"/>
        </w:rPr>
        <w:t xml:space="preserve"> </w:t>
      </w:r>
    </w:p>
    <w:p w14:paraId="42B9CD0B" w14:textId="26F90274" w:rsidR="00AB58D5" w:rsidRPr="00AD180C" w:rsidRDefault="005723D4" w:rsidP="005723D4">
      <w:pPr>
        <w:pStyle w:val="FITAnormal"/>
        <w:numPr>
          <w:ilvl w:val="0"/>
          <w:numId w:val="4"/>
        </w:numPr>
        <w:rPr>
          <w:rFonts w:ascii="Verdana" w:hAnsi="Verdana"/>
          <w:color w:val="000000" w:themeColor="text1"/>
          <w:szCs w:val="21"/>
        </w:rPr>
      </w:pPr>
      <w:r w:rsidRPr="00AD180C">
        <w:rPr>
          <w:rFonts w:ascii="Verdana" w:hAnsi="Verdana"/>
          <w:color w:val="000000" w:themeColor="text1"/>
          <w:szCs w:val="21"/>
        </w:rPr>
        <w:t xml:space="preserve">An email will automatically notify the </w:t>
      </w:r>
      <w:proofErr w:type="spellStart"/>
      <w:r w:rsidRPr="00AD180C">
        <w:rPr>
          <w:rFonts w:ascii="Verdana" w:hAnsi="Verdana"/>
          <w:color w:val="000000" w:themeColor="text1"/>
          <w:szCs w:val="21"/>
        </w:rPr>
        <w:t>Organising</w:t>
      </w:r>
      <w:proofErr w:type="spellEnd"/>
      <w:r w:rsidRPr="00AD180C">
        <w:rPr>
          <w:rFonts w:ascii="Verdana" w:hAnsi="Verdana"/>
          <w:color w:val="000000" w:themeColor="text1"/>
          <w:szCs w:val="21"/>
        </w:rPr>
        <w:t xml:space="preserve"> Committee and Member Association of any changes made in WAREOS. </w:t>
      </w:r>
    </w:p>
    <w:p w14:paraId="5C2E98D0" w14:textId="77777777" w:rsidR="007B4CAF" w:rsidRPr="00AD180C" w:rsidRDefault="007B4CAF" w:rsidP="007B4CAF">
      <w:pPr>
        <w:autoSpaceDE w:val="0"/>
        <w:jc w:val="left"/>
        <w:rPr>
          <w:rFonts w:ascii="Verdana" w:hAnsi="Verdana"/>
          <w:color w:val="000000" w:themeColor="text1"/>
          <w:szCs w:val="21"/>
          <w:highlight w:val="yellow"/>
        </w:rPr>
      </w:pPr>
    </w:p>
    <w:p w14:paraId="6E1CA448" w14:textId="5BD75810" w:rsidR="00491AAB" w:rsidRPr="00AD180C" w:rsidRDefault="004F038F" w:rsidP="007B4CAF">
      <w:pPr>
        <w:autoSpaceDE w:val="0"/>
        <w:jc w:val="left"/>
        <w:rPr>
          <w:rFonts w:ascii="Verdana" w:hAnsi="Verdana" w:cs="Verdana"/>
          <w:b/>
          <w:bCs/>
          <w:color w:val="000000" w:themeColor="text1"/>
          <w:szCs w:val="21"/>
        </w:rPr>
      </w:pPr>
      <w:r w:rsidRPr="00AD180C">
        <w:rPr>
          <w:rStyle w:val="FITA3"/>
          <w:color w:val="000000" w:themeColor="text1"/>
          <w:sz w:val="21"/>
          <w:szCs w:val="21"/>
        </w:rPr>
        <w:t>Training</w:t>
      </w:r>
    </w:p>
    <w:p w14:paraId="23651BA8" w14:textId="738D03BA" w:rsidR="00C460F4" w:rsidRPr="00AD180C" w:rsidRDefault="00C460F4" w:rsidP="00C460F4">
      <w:pPr>
        <w:pStyle w:val="FITAnormal"/>
        <w:rPr>
          <w:rFonts w:ascii="Verdana" w:hAnsi="Verdana"/>
          <w:color w:val="000000" w:themeColor="text1"/>
          <w:szCs w:val="21"/>
        </w:rPr>
      </w:pPr>
      <w:r w:rsidRPr="00AD180C">
        <w:rPr>
          <w:rFonts w:ascii="Verdana" w:hAnsi="Verdana"/>
          <w:color w:val="000000" w:themeColor="text1"/>
          <w:szCs w:val="21"/>
        </w:rPr>
        <w:t xml:space="preserve">A training field will be available starting on </w:t>
      </w:r>
      <w:r w:rsidR="00AE0F52" w:rsidRPr="00AD180C">
        <w:rPr>
          <w:rFonts w:ascii="Verdana" w:hAnsi="Verdana"/>
          <w:b/>
          <w:color w:val="000000" w:themeColor="text1"/>
          <w:szCs w:val="21"/>
        </w:rPr>
        <w:t>17</w:t>
      </w:r>
      <w:r w:rsidR="002831AB" w:rsidRPr="00AD180C">
        <w:rPr>
          <w:rFonts w:ascii="Verdana" w:hAnsi="Verdana"/>
          <w:b/>
          <w:color w:val="000000" w:themeColor="text1"/>
          <w:szCs w:val="21"/>
        </w:rPr>
        <w:t xml:space="preserve"> April 2021</w:t>
      </w:r>
      <w:r w:rsidR="00491AAB" w:rsidRPr="00AD180C">
        <w:rPr>
          <w:rFonts w:ascii="Verdana" w:hAnsi="Verdana"/>
          <w:color w:val="000000" w:themeColor="text1"/>
          <w:szCs w:val="21"/>
        </w:rPr>
        <w:t xml:space="preserve"> at</w:t>
      </w:r>
      <w:r w:rsidRPr="00AD180C">
        <w:rPr>
          <w:rFonts w:ascii="Verdana" w:hAnsi="Verdana"/>
          <w:color w:val="000000" w:themeColor="text1"/>
          <w:szCs w:val="21"/>
        </w:rPr>
        <w:t xml:space="preserve"> </w:t>
      </w:r>
      <w:r w:rsidR="00AE0F52" w:rsidRPr="00AD180C">
        <w:rPr>
          <w:rFonts w:ascii="Verdana" w:hAnsi="Verdana"/>
          <w:color w:val="000000" w:themeColor="text1"/>
          <w:szCs w:val="21"/>
        </w:rPr>
        <w:t>Club Los Arcos located approximately 10</w:t>
      </w:r>
      <w:r w:rsidR="00491AAB" w:rsidRPr="00AD180C">
        <w:rPr>
          <w:rFonts w:ascii="Verdana" w:hAnsi="Verdana"/>
          <w:color w:val="000000" w:themeColor="text1"/>
          <w:szCs w:val="21"/>
        </w:rPr>
        <w:t xml:space="preserve"> minutes from the official hotels. </w:t>
      </w:r>
      <w:r w:rsidR="00BB793E" w:rsidRPr="00AD180C">
        <w:rPr>
          <w:rFonts w:ascii="Verdana" w:hAnsi="Verdana"/>
          <w:color w:val="000000" w:themeColor="text1"/>
          <w:szCs w:val="21"/>
        </w:rPr>
        <w:t>Transport to the practice field will be provided at no additional cost starting on April 17.</w:t>
      </w:r>
    </w:p>
    <w:p w14:paraId="1C7A2425" w14:textId="77777777" w:rsidR="004F038F" w:rsidRPr="00AD180C" w:rsidRDefault="004F038F" w:rsidP="007B4CAF">
      <w:pPr>
        <w:autoSpaceDE w:val="0"/>
        <w:jc w:val="left"/>
        <w:rPr>
          <w:rFonts w:ascii="Verdana" w:hAnsi="Verdana" w:cs="Times New Roman"/>
          <w:color w:val="000000" w:themeColor="text1"/>
          <w:szCs w:val="21"/>
          <w:highlight w:val="yellow"/>
        </w:rPr>
      </w:pPr>
    </w:p>
    <w:p w14:paraId="528792D6" w14:textId="12E4540D" w:rsidR="00491AAB" w:rsidRPr="00AD180C" w:rsidRDefault="004F038F" w:rsidP="007B4CAF">
      <w:pPr>
        <w:autoSpaceDE w:val="0"/>
        <w:jc w:val="left"/>
        <w:rPr>
          <w:rFonts w:ascii="Verdana" w:hAnsi="Verdana" w:cs="Verdana"/>
          <w:b/>
          <w:bCs/>
          <w:color w:val="000000" w:themeColor="text1"/>
          <w:szCs w:val="21"/>
        </w:rPr>
      </w:pPr>
      <w:r w:rsidRPr="00AD180C">
        <w:rPr>
          <w:rStyle w:val="FITA3"/>
          <w:color w:val="000000" w:themeColor="text1"/>
          <w:sz w:val="21"/>
          <w:szCs w:val="21"/>
        </w:rPr>
        <w:t>Weather</w:t>
      </w:r>
    </w:p>
    <w:p w14:paraId="2EBF9173" w14:textId="534FCB3E" w:rsidR="004F038F" w:rsidRPr="00AD180C" w:rsidRDefault="00491AAB" w:rsidP="007B4CAF">
      <w:pPr>
        <w:autoSpaceDE w:val="0"/>
        <w:jc w:val="left"/>
        <w:rPr>
          <w:rFonts w:ascii="Verdana" w:hAnsi="Verdana"/>
          <w:color w:val="000000" w:themeColor="text1"/>
          <w:szCs w:val="21"/>
        </w:rPr>
      </w:pPr>
      <w:r w:rsidRPr="00AD180C">
        <w:rPr>
          <w:rFonts w:ascii="Verdana" w:hAnsi="Verdana"/>
          <w:color w:val="000000" w:themeColor="text1"/>
          <w:szCs w:val="21"/>
        </w:rPr>
        <w:t xml:space="preserve">Guatemala is a city that has an average temperature. Temperatures in April are expected </w:t>
      </w:r>
      <w:r w:rsidR="00B1703B" w:rsidRPr="00AD180C">
        <w:rPr>
          <w:rFonts w:ascii="Verdana" w:hAnsi="Verdana"/>
          <w:color w:val="000000" w:themeColor="text1"/>
          <w:szCs w:val="21"/>
        </w:rPr>
        <w:t xml:space="preserve">to range between 17 and 28 degrees Celsius. </w:t>
      </w:r>
      <w:r w:rsidR="008D4F97" w:rsidRPr="00AD180C">
        <w:rPr>
          <w:rFonts w:ascii="Verdana" w:hAnsi="Verdana"/>
          <w:color w:val="000000" w:themeColor="text1"/>
          <w:szCs w:val="21"/>
        </w:rPr>
        <w:t>The average i</w:t>
      </w:r>
      <w:r w:rsidR="00B1703B" w:rsidRPr="00AD180C">
        <w:rPr>
          <w:rFonts w:ascii="Verdana" w:hAnsi="Verdana"/>
          <w:color w:val="000000" w:themeColor="text1"/>
          <w:szCs w:val="21"/>
        </w:rPr>
        <w:t>n the last few years has been 23</w:t>
      </w:r>
      <w:r w:rsidR="008D4F97" w:rsidRPr="00AD180C">
        <w:rPr>
          <w:rFonts w:ascii="Verdana" w:hAnsi="Verdana"/>
          <w:color w:val="000000" w:themeColor="text1"/>
          <w:szCs w:val="21"/>
        </w:rPr>
        <w:t xml:space="preserve"> degrees Celsius. There are chances of rain, mainly in the afternoons.</w:t>
      </w:r>
      <w:r w:rsidR="008D4F97" w:rsidRPr="00AD180C">
        <w:rPr>
          <w:rFonts w:ascii="Verdana" w:eastAsiaTheme="minorEastAsia" w:hAnsi="Verdana" w:cs="Century Gothic"/>
          <w:color w:val="000000" w:themeColor="text1"/>
          <w:szCs w:val="21"/>
          <w:lang w:eastAsia="en-US"/>
        </w:rPr>
        <w:t xml:space="preserve">  </w:t>
      </w:r>
    </w:p>
    <w:p w14:paraId="5F1DD729" w14:textId="77777777" w:rsidR="008D4F97" w:rsidRPr="00AD180C" w:rsidRDefault="008D4F97" w:rsidP="00293661">
      <w:pPr>
        <w:autoSpaceDE w:val="0"/>
        <w:jc w:val="left"/>
        <w:rPr>
          <w:rStyle w:val="FITA3"/>
          <w:color w:val="000000" w:themeColor="text1"/>
          <w:sz w:val="21"/>
          <w:szCs w:val="21"/>
          <w:highlight w:val="yellow"/>
        </w:rPr>
      </w:pPr>
    </w:p>
    <w:p w14:paraId="580F98FE" w14:textId="2ACAD58B" w:rsidR="00764BD7" w:rsidRPr="00AD180C" w:rsidRDefault="00764BD7" w:rsidP="00293661">
      <w:pPr>
        <w:autoSpaceDE w:val="0"/>
        <w:jc w:val="left"/>
        <w:rPr>
          <w:rStyle w:val="FITA3"/>
          <w:color w:val="000000" w:themeColor="text1"/>
          <w:sz w:val="21"/>
          <w:szCs w:val="21"/>
        </w:rPr>
      </w:pPr>
      <w:r w:rsidRPr="00AD180C">
        <w:rPr>
          <w:rStyle w:val="FITA3"/>
          <w:color w:val="000000" w:themeColor="text1"/>
          <w:sz w:val="21"/>
          <w:szCs w:val="21"/>
        </w:rPr>
        <w:t>Media Registration</w:t>
      </w:r>
    </w:p>
    <w:p w14:paraId="79137B5C" w14:textId="4C6E9475" w:rsidR="00764BD7" w:rsidRPr="00AD180C" w:rsidRDefault="00764BD7" w:rsidP="00764BD7">
      <w:pPr>
        <w:autoSpaceDE w:val="0"/>
        <w:jc w:val="left"/>
        <w:rPr>
          <w:rFonts w:ascii="Verdana" w:hAnsi="Verdana"/>
          <w:color w:val="000000" w:themeColor="text1"/>
          <w:szCs w:val="21"/>
        </w:rPr>
      </w:pPr>
      <w:r w:rsidRPr="00AD180C">
        <w:rPr>
          <w:rFonts w:ascii="Verdana" w:hAnsi="Verdana"/>
          <w:color w:val="000000" w:themeColor="text1"/>
          <w:szCs w:val="21"/>
        </w:rPr>
        <w:t xml:space="preserve">Media representatives can apply for registration by emailing </w:t>
      </w:r>
      <w:hyperlink r:id="rId20" w:history="1">
        <w:r w:rsidRPr="00AD180C">
          <w:rPr>
            <w:rFonts w:ascii="Verdana" w:hAnsi="Verdana"/>
            <w:color w:val="000000" w:themeColor="text1"/>
            <w:szCs w:val="21"/>
          </w:rPr>
          <w:t>info@archery.org</w:t>
        </w:r>
      </w:hyperlink>
      <w:r w:rsidR="00C460F4" w:rsidRPr="00AD180C">
        <w:rPr>
          <w:rFonts w:ascii="Verdana" w:hAnsi="Verdana"/>
          <w:color w:val="000000" w:themeColor="text1"/>
          <w:szCs w:val="21"/>
        </w:rPr>
        <w:t xml:space="preserve"> </w:t>
      </w:r>
    </w:p>
    <w:p w14:paraId="645D504A" w14:textId="77777777" w:rsidR="00757D98" w:rsidRPr="00AD180C" w:rsidRDefault="00757D98" w:rsidP="007B4CAF">
      <w:pPr>
        <w:autoSpaceDE w:val="0"/>
        <w:jc w:val="left"/>
        <w:rPr>
          <w:rFonts w:ascii="Verdana" w:hAnsi="Verdana"/>
          <w:color w:val="000000" w:themeColor="text1"/>
          <w:szCs w:val="21"/>
        </w:rPr>
      </w:pPr>
    </w:p>
    <w:p w14:paraId="28AD0CDF" w14:textId="77777777" w:rsidR="003C7FC5" w:rsidRPr="00AD180C" w:rsidRDefault="004F038F" w:rsidP="007B4CAF">
      <w:pPr>
        <w:autoSpaceDE w:val="0"/>
        <w:jc w:val="left"/>
        <w:rPr>
          <w:rStyle w:val="FITA3"/>
          <w:color w:val="000000" w:themeColor="text1"/>
          <w:sz w:val="21"/>
          <w:szCs w:val="21"/>
        </w:rPr>
      </w:pPr>
      <w:r w:rsidRPr="00AD180C">
        <w:rPr>
          <w:rStyle w:val="FITA3"/>
          <w:color w:val="000000" w:themeColor="text1"/>
          <w:sz w:val="21"/>
          <w:szCs w:val="21"/>
        </w:rPr>
        <w:t>Internet</w:t>
      </w:r>
    </w:p>
    <w:p w14:paraId="11D395D7" w14:textId="7FE82D51" w:rsidR="004F038F" w:rsidRPr="00AD180C" w:rsidRDefault="003C7FC5" w:rsidP="007B4CAF">
      <w:pPr>
        <w:pStyle w:val="FITAnormal"/>
        <w:rPr>
          <w:rFonts w:ascii="Verdana" w:hAnsi="Verdana"/>
          <w:color w:val="000000" w:themeColor="text1"/>
          <w:szCs w:val="21"/>
        </w:rPr>
      </w:pPr>
      <w:r w:rsidRPr="00AD180C">
        <w:rPr>
          <w:rFonts w:ascii="Verdana" w:hAnsi="Verdana"/>
          <w:color w:val="000000" w:themeColor="text1"/>
          <w:szCs w:val="21"/>
        </w:rPr>
        <w:t xml:space="preserve">Will be </w:t>
      </w:r>
      <w:r w:rsidR="004F038F" w:rsidRPr="00AD180C">
        <w:rPr>
          <w:rFonts w:ascii="Verdana" w:hAnsi="Verdana"/>
          <w:color w:val="000000" w:themeColor="text1"/>
          <w:szCs w:val="21"/>
        </w:rPr>
        <w:t xml:space="preserve">available in the official hotels for free (in </w:t>
      </w:r>
      <w:r w:rsidRPr="00AD180C">
        <w:rPr>
          <w:rFonts w:ascii="Verdana" w:hAnsi="Verdana"/>
          <w:color w:val="000000" w:themeColor="text1"/>
          <w:szCs w:val="21"/>
        </w:rPr>
        <w:t xml:space="preserve">hotel </w:t>
      </w:r>
      <w:r w:rsidR="004F038F" w:rsidRPr="00AD180C">
        <w:rPr>
          <w:rFonts w:ascii="Verdana" w:hAnsi="Verdana"/>
          <w:color w:val="000000" w:themeColor="text1"/>
          <w:szCs w:val="21"/>
        </w:rPr>
        <w:t>rooms and in the lobby)</w:t>
      </w:r>
      <w:r w:rsidRPr="00AD180C">
        <w:rPr>
          <w:rFonts w:ascii="Verdana" w:hAnsi="Verdana"/>
          <w:color w:val="000000" w:themeColor="text1"/>
          <w:szCs w:val="21"/>
        </w:rPr>
        <w:t>.  There will also be Wi-Fi available for access to results</w:t>
      </w:r>
      <w:r w:rsidR="000C398C" w:rsidRPr="00AD180C">
        <w:rPr>
          <w:rFonts w:ascii="Verdana" w:hAnsi="Verdana"/>
          <w:color w:val="000000" w:themeColor="text1"/>
          <w:szCs w:val="21"/>
        </w:rPr>
        <w:t xml:space="preserve"> on venue.</w:t>
      </w:r>
      <w:r w:rsidRPr="00AD180C">
        <w:rPr>
          <w:rFonts w:ascii="Verdana" w:hAnsi="Verdana"/>
          <w:color w:val="000000" w:themeColor="text1"/>
          <w:szCs w:val="21"/>
        </w:rPr>
        <w:t xml:space="preserve"> </w:t>
      </w:r>
    </w:p>
    <w:p w14:paraId="22E5B286" w14:textId="77777777" w:rsidR="00BB0989" w:rsidRPr="00AD180C" w:rsidRDefault="00BB0989" w:rsidP="007B4CAF">
      <w:pPr>
        <w:autoSpaceDE w:val="0"/>
        <w:jc w:val="left"/>
        <w:rPr>
          <w:rStyle w:val="FITA3"/>
          <w:color w:val="000000" w:themeColor="text1"/>
          <w:sz w:val="21"/>
          <w:szCs w:val="21"/>
        </w:rPr>
      </w:pPr>
    </w:p>
    <w:p w14:paraId="04F5FC1D" w14:textId="554DC0AE" w:rsidR="003C7FC5" w:rsidRPr="00AD180C" w:rsidRDefault="003C7FC5" w:rsidP="007B4CAF">
      <w:pPr>
        <w:autoSpaceDE w:val="0"/>
        <w:jc w:val="left"/>
        <w:rPr>
          <w:rStyle w:val="FITA3"/>
          <w:color w:val="000000" w:themeColor="text1"/>
          <w:sz w:val="21"/>
          <w:szCs w:val="21"/>
        </w:rPr>
      </w:pPr>
      <w:r w:rsidRPr="00AD180C">
        <w:rPr>
          <w:rStyle w:val="FITA3"/>
          <w:color w:val="000000" w:themeColor="text1"/>
          <w:sz w:val="21"/>
          <w:szCs w:val="21"/>
        </w:rPr>
        <w:t>Water</w:t>
      </w:r>
    </w:p>
    <w:p w14:paraId="7DBC6B2C" w14:textId="494223CC" w:rsidR="004F038F" w:rsidRPr="00AD180C" w:rsidRDefault="003C7FC5" w:rsidP="00C460F4">
      <w:pPr>
        <w:pStyle w:val="FITAnormal"/>
        <w:rPr>
          <w:rFonts w:ascii="Verdana" w:hAnsi="Verdana"/>
          <w:color w:val="000000" w:themeColor="text1"/>
          <w:szCs w:val="21"/>
        </w:rPr>
      </w:pPr>
      <w:r w:rsidRPr="00AD180C">
        <w:rPr>
          <w:rFonts w:ascii="Verdana" w:hAnsi="Verdana"/>
          <w:color w:val="000000" w:themeColor="text1"/>
          <w:szCs w:val="21"/>
        </w:rPr>
        <w:t>Bottled water will be available at the qualification and practice venues</w:t>
      </w:r>
    </w:p>
    <w:p w14:paraId="0964140B" w14:textId="77777777" w:rsidR="00C460F4" w:rsidRPr="00AD180C" w:rsidRDefault="00C460F4" w:rsidP="00C460F4">
      <w:pPr>
        <w:pStyle w:val="FITAnormal"/>
        <w:rPr>
          <w:rFonts w:ascii="Verdana" w:hAnsi="Verdana" w:cs="Times New Roman"/>
          <w:color w:val="000000" w:themeColor="text1"/>
          <w:sz w:val="20"/>
          <w:szCs w:val="20"/>
          <w:highlight w:val="yellow"/>
        </w:rPr>
      </w:pPr>
    </w:p>
    <w:p w14:paraId="43E269A5" w14:textId="77777777" w:rsidR="004F038F" w:rsidRPr="00AD180C" w:rsidRDefault="004F038F">
      <w:pPr>
        <w:autoSpaceDE w:val="0"/>
        <w:jc w:val="left"/>
        <w:rPr>
          <w:rStyle w:val="FITA3"/>
          <w:color w:val="000000" w:themeColor="text1"/>
          <w:sz w:val="21"/>
          <w:szCs w:val="21"/>
        </w:rPr>
      </w:pPr>
      <w:r w:rsidRPr="00AD180C">
        <w:rPr>
          <w:rStyle w:val="FITA3"/>
          <w:color w:val="000000" w:themeColor="text1"/>
          <w:sz w:val="21"/>
          <w:szCs w:val="21"/>
        </w:rPr>
        <w:t>Visa</w:t>
      </w:r>
    </w:p>
    <w:p w14:paraId="5FFBC511" w14:textId="692AECE9" w:rsidR="004F038F" w:rsidRPr="00AD180C" w:rsidRDefault="004F038F" w:rsidP="006A0F3F">
      <w:pPr>
        <w:pStyle w:val="FITAnormal"/>
        <w:rPr>
          <w:rFonts w:ascii="Verdana" w:hAnsi="Verdana"/>
          <w:color w:val="000000" w:themeColor="text1"/>
          <w:szCs w:val="21"/>
        </w:rPr>
      </w:pPr>
      <w:r w:rsidRPr="00AD180C">
        <w:rPr>
          <w:rFonts w:ascii="Verdana" w:hAnsi="Verdana"/>
          <w:color w:val="000000" w:themeColor="text1"/>
          <w:szCs w:val="21"/>
        </w:rPr>
        <w:t>All partici</w:t>
      </w:r>
      <w:r w:rsidR="00BE6F7C" w:rsidRPr="00AD180C">
        <w:rPr>
          <w:rFonts w:ascii="Verdana" w:hAnsi="Verdana"/>
          <w:color w:val="000000" w:themeColor="text1"/>
          <w:szCs w:val="21"/>
        </w:rPr>
        <w:t>pants who need an entry visa to Guatemala</w:t>
      </w:r>
      <w:r w:rsidRPr="00AD180C">
        <w:rPr>
          <w:rFonts w:ascii="Verdana" w:hAnsi="Verdana"/>
          <w:color w:val="000000" w:themeColor="text1"/>
          <w:szCs w:val="21"/>
        </w:rPr>
        <w:t xml:space="preserve">, </w:t>
      </w:r>
      <w:r w:rsidR="005F376C" w:rsidRPr="00AD180C">
        <w:rPr>
          <w:rFonts w:ascii="Verdana" w:hAnsi="Verdana"/>
          <w:color w:val="000000" w:themeColor="text1"/>
          <w:szCs w:val="21"/>
        </w:rPr>
        <w:t>will be required t</w:t>
      </w:r>
      <w:r w:rsidRPr="00AD180C">
        <w:rPr>
          <w:rFonts w:ascii="Verdana" w:hAnsi="Verdana"/>
          <w:color w:val="000000" w:themeColor="text1"/>
          <w:szCs w:val="21"/>
        </w:rPr>
        <w:t xml:space="preserve">o </w:t>
      </w:r>
      <w:r w:rsidR="00010C28" w:rsidRPr="00AD180C">
        <w:rPr>
          <w:rFonts w:ascii="Verdana" w:hAnsi="Verdana"/>
          <w:color w:val="000000" w:themeColor="text1"/>
          <w:szCs w:val="21"/>
        </w:rPr>
        <w:t xml:space="preserve">complete </w:t>
      </w:r>
      <w:r w:rsidRPr="00AD180C">
        <w:rPr>
          <w:rFonts w:ascii="Verdana" w:hAnsi="Verdana"/>
          <w:color w:val="000000" w:themeColor="text1"/>
          <w:szCs w:val="21"/>
        </w:rPr>
        <w:t xml:space="preserve">the </w:t>
      </w:r>
      <w:r w:rsidRPr="00AD180C">
        <w:rPr>
          <w:rFonts w:ascii="Verdana" w:hAnsi="Verdana"/>
          <w:b/>
          <w:bCs/>
          <w:color w:val="000000" w:themeColor="text1"/>
          <w:szCs w:val="21"/>
        </w:rPr>
        <w:t xml:space="preserve">Visa Support </w:t>
      </w:r>
      <w:r w:rsidR="00CE6752" w:rsidRPr="00AD180C">
        <w:rPr>
          <w:rFonts w:ascii="Verdana" w:hAnsi="Verdana"/>
          <w:b/>
          <w:bCs/>
          <w:color w:val="000000" w:themeColor="text1"/>
          <w:szCs w:val="21"/>
        </w:rPr>
        <w:t>sections</w:t>
      </w:r>
      <w:r w:rsidRPr="00AD180C">
        <w:rPr>
          <w:rFonts w:ascii="Verdana" w:hAnsi="Verdana"/>
          <w:b/>
          <w:bCs/>
          <w:color w:val="000000" w:themeColor="text1"/>
          <w:szCs w:val="21"/>
        </w:rPr>
        <w:t xml:space="preserve"> </w:t>
      </w:r>
      <w:r w:rsidR="00010C28" w:rsidRPr="00AD180C">
        <w:rPr>
          <w:rFonts w:ascii="Verdana" w:hAnsi="Verdana"/>
          <w:color w:val="000000" w:themeColor="text1"/>
          <w:szCs w:val="21"/>
        </w:rPr>
        <w:t xml:space="preserve">in WAREOS </w:t>
      </w:r>
      <w:r w:rsidR="005F376C" w:rsidRPr="00AD180C">
        <w:rPr>
          <w:rFonts w:ascii="Verdana" w:hAnsi="Verdana"/>
          <w:color w:val="000000" w:themeColor="text1"/>
          <w:szCs w:val="21"/>
        </w:rPr>
        <w:t xml:space="preserve">by </w:t>
      </w:r>
      <w:r w:rsidR="00010C28" w:rsidRPr="00AD180C">
        <w:rPr>
          <w:rFonts w:ascii="Verdana" w:hAnsi="Verdana"/>
          <w:color w:val="000000" w:themeColor="text1"/>
          <w:szCs w:val="21"/>
        </w:rPr>
        <w:t>no later tha</w:t>
      </w:r>
      <w:r w:rsidRPr="00AD180C">
        <w:rPr>
          <w:rFonts w:ascii="Verdana" w:hAnsi="Verdana"/>
          <w:color w:val="000000" w:themeColor="text1"/>
          <w:szCs w:val="21"/>
        </w:rPr>
        <w:t xml:space="preserve">n </w:t>
      </w:r>
      <w:r w:rsidR="002831AB" w:rsidRPr="00AD180C">
        <w:rPr>
          <w:rFonts w:ascii="Verdana" w:hAnsi="Verdana"/>
          <w:b/>
          <w:color w:val="000000" w:themeColor="text1"/>
          <w:szCs w:val="21"/>
          <w:lang w:eastAsia="zh-CN"/>
        </w:rPr>
        <w:t>19 February</w:t>
      </w:r>
      <w:r w:rsidR="002831AB" w:rsidRPr="00AD180C">
        <w:rPr>
          <w:rFonts w:ascii="Verdana" w:hAnsi="Verdana"/>
          <w:b/>
          <w:color w:val="000000" w:themeColor="text1"/>
          <w:szCs w:val="21"/>
        </w:rPr>
        <w:t xml:space="preserve"> 2021</w:t>
      </w:r>
      <w:r w:rsidRPr="00AD180C">
        <w:rPr>
          <w:rFonts w:ascii="Verdana" w:hAnsi="Verdana"/>
          <w:color w:val="000000" w:themeColor="text1"/>
          <w:szCs w:val="21"/>
        </w:rPr>
        <w:t>.</w:t>
      </w:r>
    </w:p>
    <w:p w14:paraId="3D3CB58E" w14:textId="77777777" w:rsidR="00010C28" w:rsidRPr="00AD180C" w:rsidRDefault="00010C28" w:rsidP="006A0F3F">
      <w:pPr>
        <w:pStyle w:val="FITAnormal"/>
        <w:rPr>
          <w:rFonts w:ascii="Verdana" w:hAnsi="Verdana" w:cs="Arial"/>
          <w:color w:val="000000" w:themeColor="text1"/>
          <w:szCs w:val="21"/>
        </w:rPr>
      </w:pPr>
    </w:p>
    <w:p w14:paraId="58C40D1E" w14:textId="58CA68A4" w:rsidR="004F038F" w:rsidRPr="00AD180C" w:rsidRDefault="00C364C8" w:rsidP="006A0F3F">
      <w:pPr>
        <w:pStyle w:val="FITAnormal"/>
        <w:rPr>
          <w:rFonts w:ascii="Verdana" w:hAnsi="Verdana" w:cs="Arial"/>
          <w:color w:val="000000" w:themeColor="text1"/>
          <w:szCs w:val="21"/>
        </w:rPr>
      </w:pPr>
      <w:r w:rsidRPr="00AD180C">
        <w:rPr>
          <w:rFonts w:ascii="Verdana" w:hAnsi="Verdana" w:cs="Arial"/>
          <w:color w:val="000000" w:themeColor="text1"/>
          <w:szCs w:val="21"/>
        </w:rPr>
        <w:t>It is t</w:t>
      </w:r>
      <w:r w:rsidR="00010C28" w:rsidRPr="00AD180C">
        <w:rPr>
          <w:rFonts w:ascii="Verdana" w:hAnsi="Verdana" w:cs="Arial"/>
          <w:color w:val="000000" w:themeColor="text1"/>
          <w:szCs w:val="21"/>
        </w:rPr>
        <w:t>he applicant</w:t>
      </w:r>
      <w:r w:rsidRPr="00AD180C">
        <w:rPr>
          <w:rFonts w:ascii="Verdana" w:hAnsi="Verdana" w:cs="Arial"/>
          <w:color w:val="000000" w:themeColor="text1"/>
          <w:szCs w:val="21"/>
        </w:rPr>
        <w:t>s</w:t>
      </w:r>
      <w:r w:rsidR="00A141D9" w:rsidRPr="00AD180C">
        <w:rPr>
          <w:rFonts w:ascii="Verdana" w:hAnsi="Verdana" w:cs="Arial"/>
          <w:color w:val="000000" w:themeColor="text1"/>
          <w:szCs w:val="21"/>
        </w:rPr>
        <w:t>’</w:t>
      </w:r>
      <w:r w:rsidR="00010C28" w:rsidRPr="00AD180C">
        <w:rPr>
          <w:rFonts w:ascii="Verdana" w:hAnsi="Verdana" w:cs="Arial"/>
          <w:color w:val="000000" w:themeColor="text1"/>
          <w:szCs w:val="21"/>
        </w:rPr>
        <w:t xml:space="preserve"> </w:t>
      </w:r>
      <w:r w:rsidR="00A141D9" w:rsidRPr="00AD180C">
        <w:rPr>
          <w:rFonts w:ascii="Verdana" w:hAnsi="Verdana" w:cs="Arial"/>
          <w:color w:val="000000" w:themeColor="text1"/>
          <w:szCs w:val="21"/>
        </w:rPr>
        <w:t>responsibility</w:t>
      </w:r>
      <w:r w:rsidR="00010C28" w:rsidRPr="00AD180C">
        <w:rPr>
          <w:rFonts w:ascii="Verdana" w:hAnsi="Verdana" w:cs="Arial"/>
          <w:color w:val="000000" w:themeColor="text1"/>
          <w:szCs w:val="21"/>
        </w:rPr>
        <w:t xml:space="preserve"> for supplying </w:t>
      </w:r>
      <w:r w:rsidR="00A141D9" w:rsidRPr="00AD180C">
        <w:rPr>
          <w:rFonts w:ascii="Verdana" w:hAnsi="Verdana" w:cs="Arial"/>
          <w:color w:val="000000" w:themeColor="text1"/>
          <w:szCs w:val="21"/>
        </w:rPr>
        <w:t xml:space="preserve">the necessary information, </w:t>
      </w:r>
      <w:r w:rsidR="00010C28" w:rsidRPr="00AD180C">
        <w:rPr>
          <w:rFonts w:ascii="Verdana" w:hAnsi="Verdana" w:cs="Arial"/>
          <w:color w:val="000000" w:themeColor="text1"/>
          <w:szCs w:val="21"/>
        </w:rPr>
        <w:t xml:space="preserve">ensuring all details are </w:t>
      </w:r>
      <w:r w:rsidR="005F376C" w:rsidRPr="00AD180C">
        <w:rPr>
          <w:rFonts w:ascii="Verdana" w:hAnsi="Verdana" w:cs="Arial"/>
          <w:color w:val="000000" w:themeColor="text1"/>
          <w:szCs w:val="21"/>
        </w:rPr>
        <w:t>up to date, correct</w:t>
      </w:r>
      <w:r w:rsidR="00A141D9" w:rsidRPr="00AD180C">
        <w:rPr>
          <w:rFonts w:ascii="Verdana" w:hAnsi="Verdana" w:cs="Arial"/>
          <w:color w:val="000000" w:themeColor="text1"/>
          <w:szCs w:val="21"/>
        </w:rPr>
        <w:t xml:space="preserve"> </w:t>
      </w:r>
      <w:r w:rsidR="00010C28" w:rsidRPr="00AD180C">
        <w:rPr>
          <w:rFonts w:ascii="Verdana" w:hAnsi="Verdana" w:cs="Arial"/>
          <w:color w:val="000000" w:themeColor="text1"/>
          <w:szCs w:val="21"/>
        </w:rPr>
        <w:t xml:space="preserve">and </w:t>
      </w:r>
      <w:r w:rsidR="00A141D9" w:rsidRPr="00AD180C">
        <w:rPr>
          <w:rFonts w:ascii="Verdana" w:hAnsi="Verdana" w:cs="Arial"/>
          <w:color w:val="000000" w:themeColor="text1"/>
          <w:szCs w:val="21"/>
        </w:rPr>
        <w:t xml:space="preserve">submitted </w:t>
      </w:r>
      <w:r w:rsidRPr="00AD180C">
        <w:rPr>
          <w:rFonts w:ascii="Verdana" w:hAnsi="Verdana" w:cs="Arial"/>
          <w:color w:val="000000" w:themeColor="text1"/>
          <w:szCs w:val="21"/>
        </w:rPr>
        <w:t>by the deadlines specified</w:t>
      </w:r>
      <w:r w:rsidR="00010C28" w:rsidRPr="00AD180C">
        <w:rPr>
          <w:rFonts w:ascii="Verdana" w:hAnsi="Verdana" w:cs="Arial"/>
          <w:color w:val="000000" w:themeColor="text1"/>
          <w:szCs w:val="21"/>
        </w:rPr>
        <w:t xml:space="preserve">.  </w:t>
      </w:r>
    </w:p>
    <w:p w14:paraId="25726BF5" w14:textId="0077A478" w:rsidR="009D1F63" w:rsidRPr="00AD180C" w:rsidRDefault="00C364C8" w:rsidP="009D1F63">
      <w:pPr>
        <w:pStyle w:val="FITAnormal"/>
        <w:rPr>
          <w:rFonts w:ascii="Verdana" w:hAnsi="Verdana" w:cs="Arial"/>
          <w:color w:val="000000" w:themeColor="text1"/>
          <w:szCs w:val="21"/>
        </w:rPr>
      </w:pPr>
      <w:r w:rsidRPr="00AD180C">
        <w:rPr>
          <w:rFonts w:ascii="Verdana" w:hAnsi="Verdana" w:cs="Arial"/>
          <w:color w:val="000000" w:themeColor="text1"/>
          <w:szCs w:val="21"/>
        </w:rPr>
        <w:t xml:space="preserve">In addition, </w:t>
      </w:r>
      <w:r w:rsidR="00A141D9" w:rsidRPr="00AD180C">
        <w:rPr>
          <w:rFonts w:ascii="Verdana" w:hAnsi="Verdana" w:cs="Arial"/>
          <w:color w:val="000000" w:themeColor="text1"/>
          <w:szCs w:val="21"/>
        </w:rPr>
        <w:t xml:space="preserve">all participants that require a visa </w:t>
      </w:r>
      <w:r w:rsidR="005F376C" w:rsidRPr="00AD180C">
        <w:rPr>
          <w:rFonts w:ascii="Verdana" w:hAnsi="Verdana" w:cs="Arial"/>
          <w:color w:val="000000" w:themeColor="text1"/>
          <w:szCs w:val="21"/>
        </w:rPr>
        <w:t xml:space="preserve">are kindly requested </w:t>
      </w:r>
      <w:r w:rsidR="00A141D9" w:rsidRPr="00AD180C">
        <w:rPr>
          <w:rFonts w:ascii="Verdana" w:hAnsi="Verdana" w:cs="Arial"/>
          <w:color w:val="000000" w:themeColor="text1"/>
          <w:szCs w:val="21"/>
        </w:rPr>
        <w:t xml:space="preserve">to supply </w:t>
      </w:r>
      <w:r w:rsidR="005F376C" w:rsidRPr="00AD180C">
        <w:rPr>
          <w:rFonts w:ascii="Verdana" w:hAnsi="Verdana" w:cs="Arial"/>
          <w:color w:val="000000" w:themeColor="text1"/>
          <w:szCs w:val="21"/>
        </w:rPr>
        <w:t xml:space="preserve">a copy of their latest/valid </w:t>
      </w:r>
      <w:r w:rsidRPr="00AD180C">
        <w:rPr>
          <w:rFonts w:ascii="Verdana" w:hAnsi="Verdana" w:cs="Arial"/>
          <w:color w:val="000000" w:themeColor="text1"/>
          <w:szCs w:val="21"/>
        </w:rPr>
        <w:t>passport</w:t>
      </w:r>
      <w:r w:rsidR="005F376C" w:rsidRPr="00AD180C">
        <w:rPr>
          <w:rFonts w:ascii="Verdana" w:hAnsi="Verdana" w:cs="Arial"/>
          <w:color w:val="000000" w:themeColor="text1"/>
          <w:szCs w:val="21"/>
        </w:rPr>
        <w:t>. Co</w:t>
      </w:r>
      <w:r w:rsidRPr="00AD180C">
        <w:rPr>
          <w:rFonts w:ascii="Verdana" w:hAnsi="Verdana" w:cs="Arial"/>
          <w:color w:val="000000" w:themeColor="text1"/>
          <w:szCs w:val="21"/>
        </w:rPr>
        <w:t>pies of each applicat</w:t>
      </w:r>
      <w:r w:rsidR="001A2740" w:rsidRPr="00AD180C">
        <w:rPr>
          <w:rFonts w:ascii="Verdana" w:hAnsi="Verdana" w:cs="Arial"/>
          <w:color w:val="000000" w:themeColor="text1"/>
          <w:szCs w:val="21"/>
        </w:rPr>
        <w:t>ion</w:t>
      </w:r>
      <w:r w:rsidRPr="00AD180C">
        <w:rPr>
          <w:rFonts w:ascii="Verdana" w:hAnsi="Verdana" w:cs="Arial"/>
          <w:color w:val="000000" w:themeColor="text1"/>
          <w:szCs w:val="21"/>
        </w:rPr>
        <w:t xml:space="preserve"> can be uploaded on WAREOS. All passport copies and personal </w:t>
      </w:r>
      <w:r w:rsidR="00A141D9" w:rsidRPr="00AD180C">
        <w:rPr>
          <w:rFonts w:ascii="Verdana" w:hAnsi="Verdana" w:cs="Arial"/>
          <w:color w:val="000000" w:themeColor="text1"/>
          <w:szCs w:val="21"/>
        </w:rPr>
        <w:t>details entered/uploaded to WAREOS will be held securely and in the strictest of confidence</w:t>
      </w:r>
      <w:r w:rsidR="005F376C" w:rsidRPr="00AD180C">
        <w:rPr>
          <w:rFonts w:ascii="Verdana" w:hAnsi="Verdana" w:cs="Arial"/>
          <w:color w:val="000000" w:themeColor="text1"/>
          <w:szCs w:val="21"/>
        </w:rPr>
        <w:t xml:space="preserve"> and not </w:t>
      </w:r>
      <w:r w:rsidR="00DB5B61" w:rsidRPr="00AD180C">
        <w:rPr>
          <w:rFonts w:ascii="Verdana" w:hAnsi="Verdana" w:cs="Arial"/>
          <w:color w:val="000000" w:themeColor="text1"/>
          <w:szCs w:val="21"/>
        </w:rPr>
        <w:t>s</w:t>
      </w:r>
      <w:r w:rsidR="005F376C" w:rsidRPr="00AD180C">
        <w:rPr>
          <w:rFonts w:ascii="Verdana" w:hAnsi="Verdana" w:cs="Arial"/>
          <w:color w:val="000000" w:themeColor="text1"/>
          <w:szCs w:val="21"/>
        </w:rPr>
        <w:t>hared with other parties</w:t>
      </w:r>
      <w:r w:rsidR="00A141D9" w:rsidRPr="00AD180C">
        <w:rPr>
          <w:rFonts w:ascii="Verdana" w:hAnsi="Verdana" w:cs="Arial"/>
          <w:color w:val="000000" w:themeColor="text1"/>
          <w:szCs w:val="21"/>
        </w:rPr>
        <w:t xml:space="preserve">.  </w:t>
      </w:r>
    </w:p>
    <w:p w14:paraId="69A6D533" w14:textId="23ECF607" w:rsidR="004F038F" w:rsidRDefault="004F038F">
      <w:pPr>
        <w:pStyle w:val="FITAnormal"/>
        <w:rPr>
          <w:rFonts w:ascii="Verdana" w:hAnsi="Verdana" w:cs="Arial"/>
          <w:color w:val="000000" w:themeColor="text1"/>
          <w:szCs w:val="21"/>
        </w:rPr>
      </w:pPr>
    </w:p>
    <w:p w14:paraId="54A72CB4" w14:textId="77777777" w:rsidR="00B86131" w:rsidRPr="00AD180C" w:rsidRDefault="00B86131">
      <w:pPr>
        <w:pStyle w:val="FITAnormal"/>
        <w:rPr>
          <w:rFonts w:ascii="Verdana" w:hAnsi="Verdana" w:cs="Arial"/>
          <w:color w:val="000000" w:themeColor="text1"/>
          <w:szCs w:val="21"/>
        </w:rPr>
      </w:pPr>
    </w:p>
    <w:p w14:paraId="1E8C50B9" w14:textId="5BC0A550" w:rsidR="00B001B2" w:rsidRPr="00AD180C" w:rsidRDefault="00B001B2" w:rsidP="00293661">
      <w:pPr>
        <w:autoSpaceDE w:val="0"/>
        <w:jc w:val="left"/>
        <w:rPr>
          <w:rStyle w:val="FITA2"/>
          <w:color w:val="000000" w:themeColor="text1"/>
        </w:rPr>
      </w:pPr>
      <w:r w:rsidRPr="00AD180C">
        <w:rPr>
          <w:rStyle w:val="FITA2"/>
          <w:color w:val="000000" w:themeColor="text1"/>
        </w:rPr>
        <w:lastRenderedPageBreak/>
        <w:t xml:space="preserve">LOC Contact </w:t>
      </w:r>
    </w:p>
    <w:p w14:paraId="2AFF43D6" w14:textId="730CEDD4" w:rsidR="00293661" w:rsidRPr="00AD180C" w:rsidRDefault="00B001B2" w:rsidP="00293661">
      <w:pPr>
        <w:pStyle w:val="FITAnormal"/>
        <w:rPr>
          <w:rFonts w:ascii="Verdana" w:hAnsi="Verdana" w:cs="Arial"/>
          <w:color w:val="000000" w:themeColor="text1"/>
          <w:szCs w:val="21"/>
        </w:rPr>
      </w:pPr>
      <w:r w:rsidRPr="00AD180C">
        <w:rPr>
          <w:rFonts w:ascii="Verdana" w:hAnsi="Verdana" w:cs="Arial"/>
          <w:color w:val="000000" w:themeColor="text1"/>
          <w:szCs w:val="21"/>
        </w:rPr>
        <w:t xml:space="preserve">Name: </w:t>
      </w:r>
      <w:r w:rsidRPr="00AD180C">
        <w:rPr>
          <w:rFonts w:ascii="Verdana" w:hAnsi="Verdana" w:cs="Arial"/>
          <w:color w:val="000000" w:themeColor="text1"/>
          <w:szCs w:val="21"/>
        </w:rPr>
        <w:tab/>
      </w:r>
      <w:r w:rsidR="00293661" w:rsidRPr="00AD180C">
        <w:rPr>
          <w:rFonts w:ascii="Verdana" w:hAnsi="Verdana" w:cs="Arial"/>
          <w:color w:val="000000" w:themeColor="text1"/>
          <w:szCs w:val="21"/>
        </w:rPr>
        <w:tab/>
      </w:r>
      <w:r w:rsidRPr="00AD180C">
        <w:rPr>
          <w:rFonts w:ascii="Verdana" w:hAnsi="Verdana" w:cs="Arial"/>
          <w:color w:val="000000" w:themeColor="text1"/>
          <w:szCs w:val="21"/>
        </w:rPr>
        <w:t>M</w:t>
      </w:r>
      <w:r w:rsidR="002831AB" w:rsidRPr="00AD180C">
        <w:rPr>
          <w:rFonts w:ascii="Verdana" w:hAnsi="Verdana" w:cs="Arial"/>
          <w:color w:val="000000" w:themeColor="text1"/>
          <w:szCs w:val="21"/>
        </w:rPr>
        <w:t xml:space="preserve">s. Celeste </w:t>
      </w:r>
      <w:proofErr w:type="spellStart"/>
      <w:r w:rsidR="002831AB" w:rsidRPr="00AD180C">
        <w:rPr>
          <w:rFonts w:ascii="Verdana" w:hAnsi="Verdana" w:cs="Arial"/>
          <w:color w:val="000000" w:themeColor="text1"/>
          <w:szCs w:val="21"/>
        </w:rPr>
        <w:t>Collado</w:t>
      </w:r>
      <w:proofErr w:type="spellEnd"/>
      <w:r w:rsidR="002831AB" w:rsidRPr="00AD180C">
        <w:rPr>
          <w:rFonts w:ascii="Verdana" w:hAnsi="Verdana" w:cs="Arial"/>
          <w:color w:val="000000" w:themeColor="text1"/>
          <w:szCs w:val="21"/>
        </w:rPr>
        <w:t xml:space="preserve"> </w:t>
      </w:r>
    </w:p>
    <w:p w14:paraId="3FEA6B47" w14:textId="511B248E" w:rsidR="00B001B2" w:rsidRPr="00AD180C" w:rsidRDefault="00B001B2" w:rsidP="00293661">
      <w:pPr>
        <w:pStyle w:val="FITAnormal"/>
        <w:rPr>
          <w:rFonts w:ascii="Verdana" w:hAnsi="Verdana" w:cs="Arial"/>
          <w:color w:val="000000" w:themeColor="text1"/>
          <w:szCs w:val="21"/>
        </w:rPr>
      </w:pPr>
      <w:r w:rsidRPr="00AD180C">
        <w:rPr>
          <w:rFonts w:ascii="Verdana" w:hAnsi="Verdana" w:cs="Arial"/>
          <w:color w:val="000000" w:themeColor="text1"/>
          <w:szCs w:val="21"/>
        </w:rPr>
        <w:t xml:space="preserve">Email: </w:t>
      </w:r>
      <w:r w:rsidRPr="00AD180C">
        <w:rPr>
          <w:rFonts w:ascii="Verdana" w:hAnsi="Verdana" w:cs="Arial"/>
          <w:color w:val="000000" w:themeColor="text1"/>
          <w:szCs w:val="21"/>
        </w:rPr>
        <w:tab/>
      </w:r>
      <w:r w:rsidR="00293661" w:rsidRPr="00AD180C">
        <w:rPr>
          <w:rFonts w:ascii="Verdana" w:hAnsi="Verdana" w:cs="Arial"/>
          <w:color w:val="000000" w:themeColor="text1"/>
          <w:szCs w:val="21"/>
        </w:rPr>
        <w:tab/>
      </w:r>
      <w:r w:rsidR="002831AB" w:rsidRPr="00AD180C">
        <w:rPr>
          <w:rFonts w:ascii="Verdana" w:hAnsi="Verdana" w:cs="Arial"/>
          <w:color w:val="000000" w:themeColor="text1"/>
          <w:szCs w:val="21"/>
        </w:rPr>
        <w:t>copa2021.arco</w:t>
      </w:r>
      <w:r w:rsidR="00C35E82" w:rsidRPr="00AD180C">
        <w:rPr>
          <w:rFonts w:ascii="Verdana" w:hAnsi="Verdana" w:cs="Arial"/>
          <w:color w:val="000000" w:themeColor="text1"/>
          <w:szCs w:val="21"/>
        </w:rPr>
        <w:t>@gmail.com</w:t>
      </w:r>
    </w:p>
    <w:p w14:paraId="1F22481B" w14:textId="2E78882E" w:rsidR="00B001B2" w:rsidRPr="00AD180C" w:rsidRDefault="00B001B2" w:rsidP="00293661">
      <w:pPr>
        <w:pStyle w:val="FITAnormal"/>
        <w:rPr>
          <w:rFonts w:ascii="Verdana" w:hAnsi="Verdana" w:cs="Arial"/>
          <w:color w:val="000000" w:themeColor="text1"/>
          <w:szCs w:val="21"/>
        </w:rPr>
      </w:pPr>
      <w:r w:rsidRPr="00AD180C">
        <w:rPr>
          <w:rFonts w:ascii="Verdana" w:hAnsi="Verdana" w:cs="Arial"/>
          <w:color w:val="000000" w:themeColor="text1"/>
          <w:szCs w:val="21"/>
        </w:rPr>
        <w:t xml:space="preserve">Language: </w:t>
      </w:r>
      <w:r w:rsidRPr="00AD180C">
        <w:rPr>
          <w:rFonts w:ascii="Verdana" w:hAnsi="Verdana" w:cs="Arial"/>
          <w:color w:val="000000" w:themeColor="text1"/>
          <w:szCs w:val="21"/>
        </w:rPr>
        <w:tab/>
      </w:r>
      <w:r w:rsidR="00293661" w:rsidRPr="00AD180C">
        <w:rPr>
          <w:rFonts w:ascii="Verdana" w:hAnsi="Verdana" w:cs="Arial"/>
          <w:color w:val="000000" w:themeColor="text1"/>
          <w:szCs w:val="21"/>
        </w:rPr>
        <w:tab/>
        <w:t xml:space="preserve">Spanish and </w:t>
      </w:r>
      <w:r w:rsidRPr="00AD180C">
        <w:rPr>
          <w:rFonts w:ascii="Verdana" w:hAnsi="Verdana" w:cs="Arial"/>
          <w:color w:val="000000" w:themeColor="text1"/>
          <w:szCs w:val="21"/>
        </w:rPr>
        <w:t>English</w:t>
      </w:r>
    </w:p>
    <w:p w14:paraId="102121C6" w14:textId="5D6E237D" w:rsidR="00C35E82" w:rsidRPr="00AD180C" w:rsidRDefault="00C35E82" w:rsidP="00293661">
      <w:pPr>
        <w:pStyle w:val="FITAnormal"/>
        <w:rPr>
          <w:rFonts w:ascii="Verdana" w:hAnsi="Verdana" w:cs="Arial"/>
          <w:color w:val="000000" w:themeColor="text1"/>
          <w:szCs w:val="21"/>
        </w:rPr>
      </w:pPr>
      <w:r w:rsidRPr="00AD180C">
        <w:rPr>
          <w:rFonts w:ascii="Verdana" w:hAnsi="Verdana" w:cs="Arial"/>
          <w:color w:val="000000" w:themeColor="text1"/>
          <w:szCs w:val="21"/>
        </w:rPr>
        <w:t xml:space="preserve">Number: </w:t>
      </w:r>
      <w:r w:rsidRPr="00AD180C">
        <w:rPr>
          <w:rFonts w:ascii="Verdana" w:hAnsi="Verdana" w:cs="Arial"/>
          <w:color w:val="000000" w:themeColor="text1"/>
          <w:szCs w:val="21"/>
        </w:rPr>
        <w:tab/>
      </w:r>
      <w:r w:rsidRPr="00AD180C">
        <w:rPr>
          <w:rFonts w:ascii="Verdana" w:hAnsi="Verdana" w:cs="Arial"/>
          <w:color w:val="000000" w:themeColor="text1"/>
          <w:szCs w:val="21"/>
        </w:rPr>
        <w:tab/>
        <w:t>(502) 2478-3277/ (502) 2478-3203</w:t>
      </w:r>
    </w:p>
    <w:p w14:paraId="404DF10D" w14:textId="7C897E06" w:rsidR="004F038F" w:rsidRPr="00BB0989" w:rsidRDefault="004F038F">
      <w:pPr>
        <w:pStyle w:val="FITAnormal"/>
        <w:rPr>
          <w:rFonts w:ascii="Verdana" w:hAnsi="Verdana" w:cs="Arial"/>
          <w:color w:val="000000" w:themeColor="text1"/>
          <w:szCs w:val="21"/>
        </w:rPr>
      </w:pPr>
    </w:p>
    <w:sectPr w:rsidR="004F038F" w:rsidRPr="00BB0989" w:rsidSect="00FB130E">
      <w:headerReference w:type="even" r:id="rId21"/>
      <w:headerReference w:type="default" r:id="rId22"/>
      <w:footerReference w:type="default" r:id="rId23"/>
      <w:headerReference w:type="first" r:id="rId24"/>
      <w:pgSz w:w="11906" w:h="16838" w:code="9"/>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D599" w14:textId="77777777" w:rsidR="00495E8B" w:rsidRDefault="00495E8B">
      <w:r>
        <w:separator/>
      </w:r>
    </w:p>
  </w:endnote>
  <w:endnote w:type="continuationSeparator" w:id="0">
    <w:p w14:paraId="725B9967" w14:textId="77777777" w:rsidR="00495E8B" w:rsidRDefault="0049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F626" w14:textId="692C637C" w:rsidR="00721302" w:rsidRDefault="00721302" w:rsidP="00EF18E0">
    <w:pPr>
      <w:pStyle w:val="Footer"/>
      <w:tabs>
        <w:tab w:val="clear" w:pos="4536"/>
      </w:tabs>
    </w:pPr>
    <w:r>
      <w:rPr>
        <w:noProof/>
        <w:lang w:val="es-GT" w:eastAsia="es-GT"/>
      </w:rPr>
      <w:drawing>
        <wp:anchor distT="0" distB="0" distL="114300" distR="114300" simplePos="0" relativeHeight="251663360" behindDoc="0" locked="0" layoutInCell="1" allowOverlap="1" wp14:anchorId="4CBC5121" wp14:editId="48E73BA5">
          <wp:simplePos x="0" y="0"/>
          <wp:positionH relativeFrom="column">
            <wp:posOffset>-779801</wp:posOffset>
          </wp:positionH>
          <wp:positionV relativeFrom="paragraph">
            <wp:posOffset>-368300</wp:posOffset>
          </wp:positionV>
          <wp:extent cx="6787055" cy="352182"/>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NSOR_LINE_2018A_VECTORB_v2.0.png"/>
                  <pic:cNvPicPr/>
                </pic:nvPicPr>
                <pic:blipFill>
                  <a:blip r:embed="rId1"/>
                  <a:stretch>
                    <a:fillRect/>
                  </a:stretch>
                </pic:blipFill>
                <pic:spPr>
                  <a:xfrm>
                    <a:off x="0" y="0"/>
                    <a:ext cx="6787055" cy="352182"/>
                  </a:xfrm>
                  <a:prstGeom prst="rect">
                    <a:avLst/>
                  </a:prstGeom>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5680" behindDoc="0" locked="0" layoutInCell="1" allowOverlap="1" wp14:anchorId="7122058B" wp14:editId="1A430C47">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59776"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15CE5" w14:textId="77777777" w:rsidR="00495E8B" w:rsidRDefault="00495E8B">
      <w:r>
        <w:separator/>
      </w:r>
    </w:p>
  </w:footnote>
  <w:footnote w:type="continuationSeparator" w:id="0">
    <w:p w14:paraId="68C859D4" w14:textId="77777777" w:rsidR="00495E8B" w:rsidRDefault="0049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600F" w14:textId="77777777" w:rsidR="007F2D86" w:rsidRDefault="007F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3986" w14:textId="6FD56D2F" w:rsidR="00721302" w:rsidRPr="00B166C7" w:rsidRDefault="00721302" w:rsidP="00BB0989">
    <w:pPr>
      <w:pStyle w:val="FITAnormal"/>
      <w:tabs>
        <w:tab w:val="center" w:pos="4153"/>
        <w:tab w:val="right" w:pos="8306"/>
      </w:tabs>
      <w:spacing w:line="276" w:lineRule="auto"/>
      <w:jc w:val="center"/>
      <w:rPr>
        <w:rStyle w:val="FITA2"/>
        <w:color w:val="FF0000"/>
        <w:sz w:val="26"/>
        <w:szCs w:val="26"/>
      </w:rPr>
    </w:pPr>
    <w:r>
      <w:rPr>
        <w:rFonts w:ascii="Verdana" w:hAnsi="Verdana" w:cs="Verdana"/>
        <w:b/>
        <w:bCs/>
        <w:noProof/>
        <w:color w:val="FF0000"/>
        <w:sz w:val="26"/>
        <w:szCs w:val="26"/>
        <w:lang w:val="es-GT" w:eastAsia="es-GT"/>
      </w:rPr>
      <w:drawing>
        <wp:anchor distT="0" distB="0" distL="114300" distR="114300" simplePos="0" relativeHeight="251665408" behindDoc="0" locked="0" layoutInCell="1" allowOverlap="1" wp14:anchorId="7992BB31" wp14:editId="1B99F845">
          <wp:simplePos x="0" y="0"/>
          <wp:positionH relativeFrom="column">
            <wp:posOffset>5200650</wp:posOffset>
          </wp:positionH>
          <wp:positionV relativeFrom="paragraph">
            <wp:posOffset>-99060</wp:posOffset>
          </wp:positionV>
          <wp:extent cx="809625" cy="8096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Verdana"/>
        <w:b/>
        <w:bCs/>
        <w:noProof/>
        <w:color w:val="008080"/>
        <w:sz w:val="28"/>
        <w:lang w:val="es-GT" w:eastAsia="es-GT"/>
      </w:rPr>
      <w:drawing>
        <wp:anchor distT="0" distB="0" distL="114300" distR="114300" simplePos="0" relativeHeight="251664384" behindDoc="1" locked="0" layoutInCell="1" allowOverlap="1" wp14:anchorId="2549E835" wp14:editId="6232DD67">
          <wp:simplePos x="0" y="0"/>
          <wp:positionH relativeFrom="column">
            <wp:posOffset>-736600</wp:posOffset>
          </wp:positionH>
          <wp:positionV relativeFrom="paragraph">
            <wp:posOffset>-130810</wp:posOffset>
          </wp:positionV>
          <wp:extent cx="793750" cy="793750"/>
          <wp:effectExtent l="0" t="0" r="0" b="0"/>
          <wp:wrapTight wrapText="bothSides">
            <wp:wrapPolygon edited="0">
              <wp:start x="3456" y="2765"/>
              <wp:lineTo x="1728" y="3802"/>
              <wp:lineTo x="1037" y="5530"/>
              <wp:lineTo x="1037" y="12787"/>
              <wp:lineTo x="3802" y="14515"/>
              <wp:lineTo x="1382" y="14861"/>
              <wp:lineTo x="1382" y="19354"/>
              <wp:lineTo x="12787" y="20045"/>
              <wp:lineTo x="14515" y="20045"/>
              <wp:lineTo x="20390" y="19008"/>
              <wp:lineTo x="20045" y="14861"/>
              <wp:lineTo x="18662" y="14515"/>
              <wp:lineTo x="21082" y="13133"/>
              <wp:lineTo x="21082" y="4493"/>
              <wp:lineTo x="19354" y="3802"/>
              <wp:lineTo x="5530" y="2765"/>
              <wp:lineTo x="3456" y="276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C_GUATEMALA_web_1500px.png"/>
                  <pic:cNvPicPr/>
                </pic:nvPicPr>
                <pic:blipFill>
                  <a:blip r:embed="rId2"/>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r w:rsidRPr="00B166C7">
      <w:rPr>
        <w:rStyle w:val="FITA2"/>
        <w:color w:val="FF0000"/>
        <w:sz w:val="26"/>
        <w:szCs w:val="26"/>
      </w:rPr>
      <w:t>Hyundai Archery World Cup 20</w:t>
    </w:r>
    <w:r>
      <w:rPr>
        <w:rStyle w:val="FITA2"/>
        <w:color w:val="FF0000"/>
        <w:sz w:val="26"/>
        <w:szCs w:val="26"/>
      </w:rPr>
      <w:t>21</w:t>
    </w:r>
    <w:r w:rsidRPr="00B166C7">
      <w:rPr>
        <w:rStyle w:val="FITA2"/>
        <w:color w:val="FF0000"/>
        <w:sz w:val="26"/>
        <w:szCs w:val="26"/>
      </w:rPr>
      <w:t>, Stage 1</w:t>
    </w:r>
    <w:r>
      <w:rPr>
        <w:rStyle w:val="FITA2"/>
        <w:color w:val="FF0000"/>
        <w:sz w:val="26"/>
        <w:szCs w:val="26"/>
      </w:rPr>
      <w:t xml:space="preserve">         </w:t>
    </w:r>
  </w:p>
  <w:p w14:paraId="3242B5E1" w14:textId="67264E12" w:rsidR="00721302" w:rsidRPr="00B166C7" w:rsidRDefault="00721302">
    <w:pPr>
      <w:pStyle w:val="FITAnormal"/>
      <w:spacing w:line="276" w:lineRule="auto"/>
      <w:jc w:val="center"/>
      <w:rPr>
        <w:i/>
        <w:color w:val="FF0000"/>
        <w:sz w:val="26"/>
        <w:szCs w:val="26"/>
      </w:rPr>
    </w:pPr>
    <w:r>
      <w:rPr>
        <w:rStyle w:val="FITA2"/>
        <w:color w:val="FF0000"/>
        <w:sz w:val="26"/>
        <w:szCs w:val="26"/>
      </w:rPr>
      <w:t>19</w:t>
    </w:r>
    <w:r w:rsidRPr="00B166C7">
      <w:rPr>
        <w:rStyle w:val="FITA2"/>
        <w:color w:val="FF0000"/>
        <w:sz w:val="26"/>
        <w:szCs w:val="26"/>
      </w:rPr>
      <w:t xml:space="preserve"> - 2</w:t>
    </w:r>
    <w:r>
      <w:rPr>
        <w:rStyle w:val="FITA2"/>
        <w:color w:val="FF0000"/>
        <w:sz w:val="26"/>
        <w:szCs w:val="26"/>
      </w:rPr>
      <w:t>5</w:t>
    </w:r>
    <w:r w:rsidRPr="00B166C7">
      <w:rPr>
        <w:rStyle w:val="FITA2"/>
        <w:color w:val="FF0000"/>
        <w:sz w:val="26"/>
        <w:szCs w:val="26"/>
      </w:rPr>
      <w:t xml:space="preserve"> April </w:t>
    </w:r>
    <w:r>
      <w:rPr>
        <w:rStyle w:val="FITA2"/>
        <w:color w:val="FF0000"/>
        <w:sz w:val="26"/>
        <w:szCs w:val="26"/>
      </w:rPr>
      <w:t>–</w:t>
    </w:r>
    <w:r w:rsidRPr="00B166C7">
      <w:rPr>
        <w:rStyle w:val="FITA2"/>
        <w:color w:val="FF0000"/>
        <w:sz w:val="26"/>
        <w:szCs w:val="26"/>
      </w:rPr>
      <w:t xml:space="preserve"> </w:t>
    </w:r>
    <w:r>
      <w:rPr>
        <w:rStyle w:val="FITA2"/>
        <w:color w:val="FF0000"/>
        <w:sz w:val="26"/>
        <w:szCs w:val="26"/>
      </w:rPr>
      <w:t>Guatemala City</w:t>
    </w:r>
    <w:r w:rsidRPr="00B166C7">
      <w:rPr>
        <w:rStyle w:val="FITA2"/>
        <w:color w:val="FF0000"/>
        <w:sz w:val="26"/>
        <w:szCs w:val="26"/>
      </w:rPr>
      <w:t xml:space="preserve"> (</w:t>
    </w:r>
    <w:r>
      <w:rPr>
        <w:rStyle w:val="FITA2"/>
        <w:color w:val="FF0000"/>
        <w:sz w:val="26"/>
        <w:szCs w:val="26"/>
      </w:rPr>
      <w:t>GUA</w:t>
    </w:r>
    <w:r w:rsidRPr="00B166C7">
      <w:rPr>
        <w:rStyle w:val="FITA2"/>
        <w:color w:val="FF0000"/>
        <w:sz w:val="26"/>
        <w:szCs w:val="26"/>
      </w:rPr>
      <w:t>)</w:t>
    </w:r>
  </w:p>
  <w:p w14:paraId="4448374E" w14:textId="6901ACF6" w:rsidR="00721302" w:rsidRPr="00B166C7" w:rsidRDefault="00721302">
    <w:pPr>
      <w:pStyle w:val="FITAnormal"/>
      <w:jc w:val="left"/>
      <w:rPr>
        <w:i/>
        <w:color w:val="FF0000"/>
        <w:sz w:val="18"/>
      </w:rPr>
    </w:pPr>
    <w:r w:rsidRPr="00B166C7">
      <w:rPr>
        <w:i/>
        <w:color w:val="FF0000"/>
        <w:sz w:val="18"/>
      </w:rPr>
      <w:t xml:space="preserve">                                            </w:t>
    </w:r>
  </w:p>
  <w:p w14:paraId="217E7884" w14:textId="36AD3F70" w:rsidR="00721302" w:rsidRPr="00B166C7" w:rsidRDefault="00721302" w:rsidP="00CC2EB8">
    <w:pPr>
      <w:pStyle w:val="FITAnormal"/>
      <w:ind w:left="2160" w:firstLine="720"/>
      <w:jc w:val="left"/>
      <w:rPr>
        <w:rStyle w:val="FITA2"/>
        <w:color w:val="FF0000"/>
      </w:rPr>
    </w:pPr>
    <w:r w:rsidRPr="00BB0989">
      <w:rPr>
        <w:i/>
        <w:color w:val="FF0000"/>
        <w:sz w:val="18"/>
      </w:rPr>
      <w:t>FINAL Version 1.0 (</w:t>
    </w:r>
    <w:r w:rsidR="00034E82">
      <w:rPr>
        <w:i/>
        <w:color w:val="FF0000"/>
        <w:sz w:val="18"/>
      </w:rPr>
      <w:t>18 November</w:t>
    </w:r>
    <w:r>
      <w:rPr>
        <w:i/>
        <w:color w:val="FF0000"/>
        <w:sz w:val="18"/>
      </w:rPr>
      <w:t xml:space="preserve"> 2020</w:t>
    </w:r>
    <w:r w:rsidRPr="00BB0989">
      <w:rPr>
        <w:i/>
        <w:color w:val="FF0000"/>
        <w:sz w:val="18"/>
      </w:rPr>
      <w:t>)</w:t>
    </w:r>
  </w:p>
  <w:p w14:paraId="0BE216E1" w14:textId="19D3CCA9" w:rsidR="00721302" w:rsidRPr="00B166C7" w:rsidRDefault="00721302">
    <w:pPr>
      <w:pStyle w:val="FITAnormal"/>
      <w:rPr>
        <w:color w:val="FF0000"/>
      </w:rPr>
    </w:pPr>
    <w:r w:rsidRPr="00B166C7">
      <w:rPr>
        <w:rStyle w:val="FITA2"/>
        <w:color w:val="FF0000"/>
      </w:rPr>
      <w:t xml:space="preserve">  </w:t>
    </w:r>
    <w:r w:rsidRPr="00B166C7">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9B5B" w14:textId="77777777" w:rsidR="007F2D86" w:rsidRDefault="007F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775"/>
        </w:tabs>
        <w:ind w:left="1495" w:hanging="360"/>
      </w:pPr>
      <w:rPr>
        <w:rFonts w:ascii="Symbol" w:hAnsi="Symbol" w:cs="Symbol"/>
        <w:color w:val="auto"/>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cs="Wingdings"/>
      </w:rPr>
    </w:lvl>
    <w:lvl w:ilvl="3">
      <w:start w:val="1"/>
      <w:numFmt w:val="bullet"/>
      <w:lvlText w:val=""/>
      <w:lvlJc w:val="left"/>
      <w:pPr>
        <w:tabs>
          <w:tab w:val="num" w:pos="775"/>
        </w:tabs>
        <w:ind w:left="3655" w:hanging="360"/>
      </w:pPr>
      <w:rPr>
        <w:rFonts w:ascii="Symbol" w:hAnsi="Symbol" w:cs="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cs="Wingdings"/>
      </w:rPr>
    </w:lvl>
    <w:lvl w:ilvl="6">
      <w:start w:val="1"/>
      <w:numFmt w:val="bullet"/>
      <w:lvlText w:val=""/>
      <w:lvlJc w:val="left"/>
      <w:pPr>
        <w:tabs>
          <w:tab w:val="num" w:pos="775"/>
        </w:tabs>
        <w:ind w:left="5815" w:hanging="360"/>
      </w:pPr>
      <w:rPr>
        <w:rFonts w:ascii="Symbol" w:hAnsi="Symbol" w:cs="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09E53C72"/>
    <w:multiLevelType w:val="hybridMultilevel"/>
    <w:tmpl w:val="3F809D94"/>
    <w:lvl w:ilvl="0" w:tplc="0409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00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302DD"/>
    <w:multiLevelType w:val="hybridMultilevel"/>
    <w:tmpl w:val="3252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463D4"/>
    <w:multiLevelType w:val="hybridMultilevel"/>
    <w:tmpl w:val="1FB4C7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5CB2CD5"/>
    <w:multiLevelType w:val="hybridMultilevel"/>
    <w:tmpl w:val="2F288EB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5B9A7990"/>
    <w:multiLevelType w:val="hybridMultilevel"/>
    <w:tmpl w:val="C1464C2A"/>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A49BB"/>
    <w:multiLevelType w:val="hybridMultilevel"/>
    <w:tmpl w:val="8E0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2"/>
  </w:num>
  <w:num w:numId="9">
    <w:abstractNumId w:val="14"/>
  </w:num>
  <w:num w:numId="10">
    <w:abstractNumId w:val="13"/>
  </w:num>
  <w:num w:numId="11">
    <w:abstractNumId w:val="10"/>
  </w:num>
  <w:num w:numId="12">
    <w:abstractNumId w:val="11"/>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07005"/>
    <w:rsid w:val="00010C28"/>
    <w:rsid w:val="00016247"/>
    <w:rsid w:val="000211E1"/>
    <w:rsid w:val="000214D9"/>
    <w:rsid w:val="0002259A"/>
    <w:rsid w:val="000311AF"/>
    <w:rsid w:val="00032196"/>
    <w:rsid w:val="00032721"/>
    <w:rsid w:val="00034E82"/>
    <w:rsid w:val="00036FF7"/>
    <w:rsid w:val="000628DF"/>
    <w:rsid w:val="00066DF8"/>
    <w:rsid w:val="000710B1"/>
    <w:rsid w:val="000758BE"/>
    <w:rsid w:val="000832B3"/>
    <w:rsid w:val="0009317F"/>
    <w:rsid w:val="00095FB0"/>
    <w:rsid w:val="000A1D1C"/>
    <w:rsid w:val="000A7333"/>
    <w:rsid w:val="000A7806"/>
    <w:rsid w:val="000B242F"/>
    <w:rsid w:val="000C398C"/>
    <w:rsid w:val="000C3F9C"/>
    <w:rsid w:val="000C50B3"/>
    <w:rsid w:val="000E15AF"/>
    <w:rsid w:val="000E285E"/>
    <w:rsid w:val="001170B1"/>
    <w:rsid w:val="00122366"/>
    <w:rsid w:val="00126388"/>
    <w:rsid w:val="00136EAE"/>
    <w:rsid w:val="001401A4"/>
    <w:rsid w:val="00147FEB"/>
    <w:rsid w:val="00152EBE"/>
    <w:rsid w:val="00160B8C"/>
    <w:rsid w:val="00180617"/>
    <w:rsid w:val="00181C2F"/>
    <w:rsid w:val="001A2740"/>
    <w:rsid w:val="001A63F4"/>
    <w:rsid w:val="001B139B"/>
    <w:rsid w:val="001C55C4"/>
    <w:rsid w:val="001D043D"/>
    <w:rsid w:val="001D1140"/>
    <w:rsid w:val="001D6137"/>
    <w:rsid w:val="001E3FB2"/>
    <w:rsid w:val="001F669C"/>
    <w:rsid w:val="001F7B9D"/>
    <w:rsid w:val="00203AE8"/>
    <w:rsid w:val="00214B83"/>
    <w:rsid w:val="002349F7"/>
    <w:rsid w:val="00236782"/>
    <w:rsid w:val="002522B8"/>
    <w:rsid w:val="00257E8F"/>
    <w:rsid w:val="00257F0B"/>
    <w:rsid w:val="00262412"/>
    <w:rsid w:val="00265981"/>
    <w:rsid w:val="00271371"/>
    <w:rsid w:val="002718FD"/>
    <w:rsid w:val="00273983"/>
    <w:rsid w:val="002831AB"/>
    <w:rsid w:val="002834CE"/>
    <w:rsid w:val="00293661"/>
    <w:rsid w:val="002A4C84"/>
    <w:rsid w:val="002D3074"/>
    <w:rsid w:val="002D3538"/>
    <w:rsid w:val="002D4597"/>
    <w:rsid w:val="002D4B6D"/>
    <w:rsid w:val="002D797A"/>
    <w:rsid w:val="002E48C7"/>
    <w:rsid w:val="002F3C8A"/>
    <w:rsid w:val="00307127"/>
    <w:rsid w:val="003140F1"/>
    <w:rsid w:val="003141DE"/>
    <w:rsid w:val="0031733A"/>
    <w:rsid w:val="00320F69"/>
    <w:rsid w:val="003260E1"/>
    <w:rsid w:val="003406EA"/>
    <w:rsid w:val="00354ED0"/>
    <w:rsid w:val="003638BF"/>
    <w:rsid w:val="00367EB8"/>
    <w:rsid w:val="003C7FC5"/>
    <w:rsid w:val="003D18B0"/>
    <w:rsid w:val="003D63EE"/>
    <w:rsid w:val="003E7687"/>
    <w:rsid w:val="003F33E8"/>
    <w:rsid w:val="003F4EED"/>
    <w:rsid w:val="00436F0D"/>
    <w:rsid w:val="00440BA8"/>
    <w:rsid w:val="004546AC"/>
    <w:rsid w:val="00455F7A"/>
    <w:rsid w:val="0045756C"/>
    <w:rsid w:val="004664A5"/>
    <w:rsid w:val="00467FF9"/>
    <w:rsid w:val="00472BFC"/>
    <w:rsid w:val="0048101D"/>
    <w:rsid w:val="00491AAB"/>
    <w:rsid w:val="00495E8B"/>
    <w:rsid w:val="004B2A9F"/>
    <w:rsid w:val="004D2D84"/>
    <w:rsid w:val="004D3FFA"/>
    <w:rsid w:val="004D7D52"/>
    <w:rsid w:val="004F038F"/>
    <w:rsid w:val="004F4ED0"/>
    <w:rsid w:val="004F6862"/>
    <w:rsid w:val="00510F72"/>
    <w:rsid w:val="00516EDA"/>
    <w:rsid w:val="00523986"/>
    <w:rsid w:val="00524193"/>
    <w:rsid w:val="00534460"/>
    <w:rsid w:val="00534994"/>
    <w:rsid w:val="00551437"/>
    <w:rsid w:val="0055167D"/>
    <w:rsid w:val="005556D4"/>
    <w:rsid w:val="00564E82"/>
    <w:rsid w:val="005653F0"/>
    <w:rsid w:val="005677A2"/>
    <w:rsid w:val="00570EE1"/>
    <w:rsid w:val="005723D4"/>
    <w:rsid w:val="00581A8A"/>
    <w:rsid w:val="00584D02"/>
    <w:rsid w:val="005A0ECF"/>
    <w:rsid w:val="005A4A0E"/>
    <w:rsid w:val="005C2053"/>
    <w:rsid w:val="005D49BA"/>
    <w:rsid w:val="005E2A70"/>
    <w:rsid w:val="005E3460"/>
    <w:rsid w:val="005E3D78"/>
    <w:rsid w:val="005F376C"/>
    <w:rsid w:val="005F4104"/>
    <w:rsid w:val="005F4958"/>
    <w:rsid w:val="00610122"/>
    <w:rsid w:val="006129D3"/>
    <w:rsid w:val="0062013C"/>
    <w:rsid w:val="00623680"/>
    <w:rsid w:val="00637EB3"/>
    <w:rsid w:val="00651A66"/>
    <w:rsid w:val="00657B16"/>
    <w:rsid w:val="0067438B"/>
    <w:rsid w:val="006760E8"/>
    <w:rsid w:val="00680E96"/>
    <w:rsid w:val="0068418A"/>
    <w:rsid w:val="0069497D"/>
    <w:rsid w:val="006A004B"/>
    <w:rsid w:val="006A0F3F"/>
    <w:rsid w:val="006B661E"/>
    <w:rsid w:val="006C3217"/>
    <w:rsid w:val="006C6627"/>
    <w:rsid w:val="006D2493"/>
    <w:rsid w:val="006E3DD3"/>
    <w:rsid w:val="006E57FF"/>
    <w:rsid w:val="006E59D2"/>
    <w:rsid w:val="006E648A"/>
    <w:rsid w:val="006F3D40"/>
    <w:rsid w:val="006F73D6"/>
    <w:rsid w:val="007014C4"/>
    <w:rsid w:val="007025DF"/>
    <w:rsid w:val="007075E9"/>
    <w:rsid w:val="0071615C"/>
    <w:rsid w:val="00721302"/>
    <w:rsid w:val="00721922"/>
    <w:rsid w:val="00721FC1"/>
    <w:rsid w:val="00723AF3"/>
    <w:rsid w:val="00724CF7"/>
    <w:rsid w:val="0073018C"/>
    <w:rsid w:val="00756D75"/>
    <w:rsid w:val="00757D98"/>
    <w:rsid w:val="007637F7"/>
    <w:rsid w:val="00764BD7"/>
    <w:rsid w:val="00776D2F"/>
    <w:rsid w:val="00792D04"/>
    <w:rsid w:val="007930AC"/>
    <w:rsid w:val="007B184C"/>
    <w:rsid w:val="007B2E97"/>
    <w:rsid w:val="007B4CAF"/>
    <w:rsid w:val="007E0A24"/>
    <w:rsid w:val="007E2FC5"/>
    <w:rsid w:val="007E7A3D"/>
    <w:rsid w:val="007F0261"/>
    <w:rsid w:val="007F2563"/>
    <w:rsid w:val="007F2D86"/>
    <w:rsid w:val="007F31C0"/>
    <w:rsid w:val="007F4E90"/>
    <w:rsid w:val="00801F98"/>
    <w:rsid w:val="00802BAA"/>
    <w:rsid w:val="0081367E"/>
    <w:rsid w:val="008141E3"/>
    <w:rsid w:val="008224E7"/>
    <w:rsid w:val="0082657B"/>
    <w:rsid w:val="008323A6"/>
    <w:rsid w:val="00845849"/>
    <w:rsid w:val="0084681B"/>
    <w:rsid w:val="00850B60"/>
    <w:rsid w:val="00850E01"/>
    <w:rsid w:val="008520F6"/>
    <w:rsid w:val="00856B7C"/>
    <w:rsid w:val="00856E7C"/>
    <w:rsid w:val="0087685A"/>
    <w:rsid w:val="00882F2C"/>
    <w:rsid w:val="00890121"/>
    <w:rsid w:val="008A08FF"/>
    <w:rsid w:val="008C3606"/>
    <w:rsid w:val="008C6BD6"/>
    <w:rsid w:val="008D4F97"/>
    <w:rsid w:val="008D6A31"/>
    <w:rsid w:val="008E062D"/>
    <w:rsid w:val="008F2E4C"/>
    <w:rsid w:val="0090265A"/>
    <w:rsid w:val="0090507C"/>
    <w:rsid w:val="009151D3"/>
    <w:rsid w:val="0095722D"/>
    <w:rsid w:val="009576F2"/>
    <w:rsid w:val="00965AA6"/>
    <w:rsid w:val="00984EDC"/>
    <w:rsid w:val="0098545F"/>
    <w:rsid w:val="00991308"/>
    <w:rsid w:val="009A7D88"/>
    <w:rsid w:val="009C16E5"/>
    <w:rsid w:val="009D1F63"/>
    <w:rsid w:val="009D55A1"/>
    <w:rsid w:val="009D738D"/>
    <w:rsid w:val="009E261D"/>
    <w:rsid w:val="009E3552"/>
    <w:rsid w:val="009E6903"/>
    <w:rsid w:val="009E7DE1"/>
    <w:rsid w:val="009F5397"/>
    <w:rsid w:val="00A10182"/>
    <w:rsid w:val="00A141D9"/>
    <w:rsid w:val="00A25884"/>
    <w:rsid w:val="00A369DF"/>
    <w:rsid w:val="00A4612A"/>
    <w:rsid w:val="00A4737F"/>
    <w:rsid w:val="00A52EFE"/>
    <w:rsid w:val="00A573E2"/>
    <w:rsid w:val="00A62888"/>
    <w:rsid w:val="00A64E51"/>
    <w:rsid w:val="00A70DB5"/>
    <w:rsid w:val="00AA2FD6"/>
    <w:rsid w:val="00AB3BA1"/>
    <w:rsid w:val="00AB58D5"/>
    <w:rsid w:val="00AB6D39"/>
    <w:rsid w:val="00AD180C"/>
    <w:rsid w:val="00AE015B"/>
    <w:rsid w:val="00AE0F52"/>
    <w:rsid w:val="00AF41EA"/>
    <w:rsid w:val="00B001B2"/>
    <w:rsid w:val="00B036F7"/>
    <w:rsid w:val="00B13CFA"/>
    <w:rsid w:val="00B166C7"/>
    <w:rsid w:val="00B1703B"/>
    <w:rsid w:val="00B340D3"/>
    <w:rsid w:val="00B35240"/>
    <w:rsid w:val="00B55474"/>
    <w:rsid w:val="00B6349B"/>
    <w:rsid w:val="00B67D94"/>
    <w:rsid w:val="00B765DC"/>
    <w:rsid w:val="00B83E72"/>
    <w:rsid w:val="00B86131"/>
    <w:rsid w:val="00B92980"/>
    <w:rsid w:val="00B97F72"/>
    <w:rsid w:val="00BB0989"/>
    <w:rsid w:val="00BB793E"/>
    <w:rsid w:val="00BC68BD"/>
    <w:rsid w:val="00BD31E6"/>
    <w:rsid w:val="00BD45F2"/>
    <w:rsid w:val="00BD72C4"/>
    <w:rsid w:val="00BE0E03"/>
    <w:rsid w:val="00BE6F7C"/>
    <w:rsid w:val="00BF0012"/>
    <w:rsid w:val="00C01CD6"/>
    <w:rsid w:val="00C1578C"/>
    <w:rsid w:val="00C25A1F"/>
    <w:rsid w:val="00C3415F"/>
    <w:rsid w:val="00C34605"/>
    <w:rsid w:val="00C35E82"/>
    <w:rsid w:val="00C364C8"/>
    <w:rsid w:val="00C3746C"/>
    <w:rsid w:val="00C40F93"/>
    <w:rsid w:val="00C460F4"/>
    <w:rsid w:val="00C5024D"/>
    <w:rsid w:val="00C53AAE"/>
    <w:rsid w:val="00C5706E"/>
    <w:rsid w:val="00C704A4"/>
    <w:rsid w:val="00C706BC"/>
    <w:rsid w:val="00C713F7"/>
    <w:rsid w:val="00C77660"/>
    <w:rsid w:val="00C837BC"/>
    <w:rsid w:val="00CA6312"/>
    <w:rsid w:val="00CB3100"/>
    <w:rsid w:val="00CB553B"/>
    <w:rsid w:val="00CC2EB8"/>
    <w:rsid w:val="00CC5D8B"/>
    <w:rsid w:val="00CE07B4"/>
    <w:rsid w:val="00CE6007"/>
    <w:rsid w:val="00CE6752"/>
    <w:rsid w:val="00D10772"/>
    <w:rsid w:val="00D16E5E"/>
    <w:rsid w:val="00D17B30"/>
    <w:rsid w:val="00D252F9"/>
    <w:rsid w:val="00D3034A"/>
    <w:rsid w:val="00D33704"/>
    <w:rsid w:val="00D47B29"/>
    <w:rsid w:val="00D55D79"/>
    <w:rsid w:val="00D56F80"/>
    <w:rsid w:val="00D6695F"/>
    <w:rsid w:val="00D8055F"/>
    <w:rsid w:val="00D8390C"/>
    <w:rsid w:val="00D966FE"/>
    <w:rsid w:val="00DA6C6D"/>
    <w:rsid w:val="00DB150A"/>
    <w:rsid w:val="00DB204E"/>
    <w:rsid w:val="00DB35EF"/>
    <w:rsid w:val="00DB52B3"/>
    <w:rsid w:val="00DB5B61"/>
    <w:rsid w:val="00DB6285"/>
    <w:rsid w:val="00DC09FB"/>
    <w:rsid w:val="00DC2A2A"/>
    <w:rsid w:val="00DD02A9"/>
    <w:rsid w:val="00DD07ED"/>
    <w:rsid w:val="00DD71E3"/>
    <w:rsid w:val="00DE58A4"/>
    <w:rsid w:val="00DF64E4"/>
    <w:rsid w:val="00DF65E5"/>
    <w:rsid w:val="00E028D0"/>
    <w:rsid w:val="00E02C39"/>
    <w:rsid w:val="00E04047"/>
    <w:rsid w:val="00E20666"/>
    <w:rsid w:val="00E31215"/>
    <w:rsid w:val="00E3302B"/>
    <w:rsid w:val="00E47B73"/>
    <w:rsid w:val="00E64D80"/>
    <w:rsid w:val="00E7375F"/>
    <w:rsid w:val="00E73AF9"/>
    <w:rsid w:val="00E8210A"/>
    <w:rsid w:val="00E83D64"/>
    <w:rsid w:val="00E84876"/>
    <w:rsid w:val="00EB23BD"/>
    <w:rsid w:val="00EB505A"/>
    <w:rsid w:val="00EC184E"/>
    <w:rsid w:val="00EC2385"/>
    <w:rsid w:val="00EC6147"/>
    <w:rsid w:val="00ED79F0"/>
    <w:rsid w:val="00ED7A2E"/>
    <w:rsid w:val="00EE149A"/>
    <w:rsid w:val="00EE55F2"/>
    <w:rsid w:val="00EE774D"/>
    <w:rsid w:val="00EF10A3"/>
    <w:rsid w:val="00EF18E0"/>
    <w:rsid w:val="00F15C4C"/>
    <w:rsid w:val="00F16B39"/>
    <w:rsid w:val="00F252DE"/>
    <w:rsid w:val="00F3510A"/>
    <w:rsid w:val="00F364CD"/>
    <w:rsid w:val="00F40674"/>
    <w:rsid w:val="00F40E3B"/>
    <w:rsid w:val="00F4463F"/>
    <w:rsid w:val="00F50A53"/>
    <w:rsid w:val="00F5739B"/>
    <w:rsid w:val="00F57C94"/>
    <w:rsid w:val="00F609ED"/>
    <w:rsid w:val="00F64762"/>
    <w:rsid w:val="00F663EF"/>
    <w:rsid w:val="00F675DA"/>
    <w:rsid w:val="00FA2A81"/>
    <w:rsid w:val="00FA65FF"/>
    <w:rsid w:val="00FB130E"/>
    <w:rsid w:val="00FC5A75"/>
    <w:rsid w:val="00FD00CF"/>
    <w:rsid w:val="00FE1A2B"/>
    <w:rsid w:val="00FE6CD4"/>
    <w:rsid w:val="00FF64E0"/>
    <w:rsid w:val="00FF6D28"/>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8F922"/>
  <w15:docId w15:val="{88EB08F2-6F4C-4842-801F-FF48783E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 w:type="table" w:styleId="TableGrid">
    <w:name w:val="Table Grid"/>
    <w:basedOn w:val="Table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1B2"/>
    <w:rPr>
      <w:sz w:val="16"/>
      <w:szCs w:val="16"/>
    </w:rPr>
  </w:style>
  <w:style w:type="paragraph" w:styleId="CommentText">
    <w:name w:val="annotation text"/>
    <w:basedOn w:val="Normal"/>
    <w:link w:val="CommentTextChar"/>
    <w:uiPriority w:val="99"/>
    <w:unhideWhenUsed/>
    <w:rsid w:val="00B001B2"/>
    <w:rPr>
      <w:sz w:val="20"/>
      <w:szCs w:val="20"/>
    </w:rPr>
  </w:style>
  <w:style w:type="character" w:customStyle="1" w:styleId="CommentTextChar">
    <w:name w:val="Comment Text Char"/>
    <w:basedOn w:val="DefaultParagraphFont"/>
    <w:link w:val="CommentText"/>
    <w:uiPriority w:val="99"/>
    <w:rsid w:val="00B001B2"/>
    <w:rPr>
      <w:rFonts w:ascii="Calibri" w:hAnsi="Calibri" w:cs="Calibri"/>
      <w:kern w:val="1"/>
      <w:lang w:eastAsia="ar-SA"/>
    </w:rPr>
  </w:style>
  <w:style w:type="paragraph" w:styleId="CommentSubject">
    <w:name w:val="annotation subject"/>
    <w:basedOn w:val="CommentText"/>
    <w:next w:val="CommentText"/>
    <w:link w:val="CommentSubjectChar"/>
    <w:uiPriority w:val="99"/>
    <w:semiHidden/>
    <w:unhideWhenUsed/>
    <w:rsid w:val="00B001B2"/>
    <w:rPr>
      <w:b/>
      <w:bCs/>
    </w:rPr>
  </w:style>
  <w:style w:type="character" w:customStyle="1" w:styleId="CommentSubjectChar">
    <w:name w:val="Comment Subject Char"/>
    <w:basedOn w:val="CommentTextChar"/>
    <w:link w:val="CommentSubject"/>
    <w:uiPriority w:val="99"/>
    <w:semiHidden/>
    <w:rsid w:val="00B001B2"/>
    <w:rPr>
      <w:rFonts w:ascii="Calibri" w:hAnsi="Calibri" w:cs="Calibri"/>
      <w:b/>
      <w:bCs/>
      <w:kern w:val="1"/>
      <w:lang w:eastAsia="ar-SA"/>
    </w:rPr>
  </w:style>
  <w:style w:type="paragraph" w:styleId="ListParagraph">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UnresolvedMention1">
    <w:name w:val="Unresolved Mention1"/>
    <w:basedOn w:val="DefaultParagraphFont"/>
    <w:uiPriority w:val="99"/>
    <w:semiHidden/>
    <w:unhideWhenUsed/>
    <w:rsid w:val="004D3FFA"/>
    <w:rPr>
      <w:color w:val="605E5C"/>
      <w:shd w:val="clear" w:color="auto" w:fill="E1DFDD"/>
    </w:rPr>
  </w:style>
  <w:style w:type="character" w:customStyle="1" w:styleId="Mencinsinresolver1">
    <w:name w:val="Mención sin resolver1"/>
    <w:basedOn w:val="DefaultParagraphFont"/>
    <w:uiPriority w:val="99"/>
    <w:semiHidden/>
    <w:unhideWhenUsed/>
    <w:rsid w:val="00EE774D"/>
    <w:rPr>
      <w:color w:val="605E5C"/>
      <w:shd w:val="clear" w:color="auto" w:fill="E1DFDD"/>
    </w:rPr>
  </w:style>
  <w:style w:type="paragraph" w:customStyle="1" w:styleId="paragraph">
    <w:name w:val="paragraph"/>
    <w:basedOn w:val="Normal"/>
    <w:rsid w:val="002349F7"/>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42072">
      <w:bodyDiv w:val="1"/>
      <w:marLeft w:val="0"/>
      <w:marRight w:val="0"/>
      <w:marTop w:val="0"/>
      <w:marBottom w:val="0"/>
      <w:divBdr>
        <w:top w:val="none" w:sz="0" w:space="0" w:color="auto"/>
        <w:left w:val="none" w:sz="0" w:space="0" w:color="auto"/>
        <w:bottom w:val="none" w:sz="0" w:space="0" w:color="auto"/>
        <w:right w:val="none" w:sz="0" w:space="0" w:color="auto"/>
      </w:divBdr>
      <w:divsChild>
        <w:div w:id="2109082502">
          <w:marLeft w:val="0"/>
          <w:marRight w:val="0"/>
          <w:marTop w:val="0"/>
          <w:marBottom w:val="0"/>
          <w:divBdr>
            <w:top w:val="none" w:sz="0" w:space="0" w:color="auto"/>
            <w:left w:val="none" w:sz="0" w:space="0" w:color="auto"/>
            <w:bottom w:val="none" w:sz="0" w:space="0" w:color="auto"/>
            <w:right w:val="none" w:sz="0" w:space="0" w:color="auto"/>
          </w:divBdr>
        </w:div>
      </w:divsChild>
    </w:div>
    <w:div w:id="349912362">
      <w:bodyDiv w:val="1"/>
      <w:marLeft w:val="0"/>
      <w:marRight w:val="0"/>
      <w:marTop w:val="0"/>
      <w:marBottom w:val="0"/>
      <w:divBdr>
        <w:top w:val="none" w:sz="0" w:space="0" w:color="auto"/>
        <w:left w:val="none" w:sz="0" w:space="0" w:color="auto"/>
        <w:bottom w:val="none" w:sz="0" w:space="0" w:color="auto"/>
        <w:right w:val="none" w:sz="0" w:space="0" w:color="auto"/>
      </w:divBdr>
      <w:divsChild>
        <w:div w:id="1123689185">
          <w:marLeft w:val="-30"/>
          <w:marRight w:val="0"/>
          <w:marTop w:val="0"/>
          <w:marBottom w:val="195"/>
          <w:divBdr>
            <w:top w:val="none" w:sz="0" w:space="0" w:color="auto"/>
            <w:left w:val="none" w:sz="0" w:space="0" w:color="auto"/>
            <w:bottom w:val="none" w:sz="0" w:space="0" w:color="auto"/>
            <w:right w:val="none" w:sz="0" w:space="0" w:color="auto"/>
          </w:divBdr>
          <w:divsChild>
            <w:div w:id="16544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worldarchery.org" TargetMode="External"/><Relationship Id="rId13" Type="http://schemas.openxmlformats.org/officeDocument/2006/relationships/image" Target="media/image4.jpeg"/><Relationship Id="rId18" Type="http://schemas.openxmlformats.org/officeDocument/2006/relationships/hyperlink" Target="mailto:asociacion.archery@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ANGUAT.GOB.G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info@arche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google.com/search?q=hospital+la+esperanza+zona+14&amp;rlz=1C1CHBD_esGT837GT837&amp;oq=hospital+la+esp&amp;aqs=chrome.5.0l2j69i57j0l5.7328j0j4&amp;sourceid=chrome&amp;ie=UTF-8" TargetMode="External"/><Relationship Id="rId4" Type="http://schemas.openxmlformats.org/officeDocument/2006/relationships/settings" Target="settings.xml"/><Relationship Id="rId9" Type="http://schemas.openxmlformats.org/officeDocument/2006/relationships/hyperlink" Target="http://extranet.worldarchery.org" TargetMode="External"/><Relationship Id="rId14" Type="http://schemas.openxmlformats.org/officeDocument/2006/relationships/hyperlink" Target="https://www.barcelo.com/es-gt/barcelo-guatemala-city/"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AA2C-AF2B-4C02-8EBA-2D1DB5C3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2646</Words>
  <Characters>15085</Characters>
  <Application>Microsoft Office Word</Application>
  <DocSecurity>0</DocSecurity>
  <Lines>125</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Flash Interview from Finals</vt:lpstr>
      <vt:lpstr>Flash Interview from Finals</vt:lpstr>
      <vt:lpstr>Flash Interview from Finals</vt:lpstr>
    </vt:vector>
  </TitlesOfParts>
  <Company>Hewlett-Packard</Company>
  <LinksUpToDate>false</LinksUpToDate>
  <CharactersWithSpaces>17696</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Cécile Tosetti</cp:lastModifiedBy>
  <cp:revision>4</cp:revision>
  <cp:lastPrinted>2020-10-26T16:21:00Z</cp:lastPrinted>
  <dcterms:created xsi:type="dcterms:W3CDTF">2020-11-18T10:25:00Z</dcterms:created>
  <dcterms:modified xsi:type="dcterms:W3CDTF">2020-11-19T15:26:00Z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